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E1" w:rsidRDefault="00F809E1" w:rsidP="007367E9">
      <w:pPr>
        <w:shd w:val="clear" w:color="auto" w:fill="FFFFFF"/>
        <w:spacing w:before="163"/>
        <w:ind w:left="317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61307A" w:rsidRPr="004D541E" w:rsidRDefault="008D69E2" w:rsidP="004D541E">
      <w:pPr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ab/>
      </w:r>
      <w:r w:rsidR="0061307A" w:rsidRPr="004D541E">
        <w:rPr>
          <w:rFonts w:ascii="Times New Roman" w:hAnsi="Times New Roman" w:cs="Times New Roman"/>
          <w:b/>
        </w:rPr>
        <w:t>ГОСУДАРСТВЕННОЕ БЮДЖЕТНОЕ ОБЩЕОБРАЗОВАТЕЛЬНОЕ УЧРЕЖДЕНИЕ</w:t>
      </w:r>
    </w:p>
    <w:p w:rsidR="0061307A" w:rsidRPr="004D541E" w:rsidRDefault="0061307A" w:rsidP="0061307A">
      <w:pPr>
        <w:jc w:val="center"/>
        <w:rPr>
          <w:rFonts w:ascii="Times New Roman" w:hAnsi="Times New Roman" w:cs="Times New Roman"/>
          <w:b/>
        </w:rPr>
      </w:pPr>
      <w:r w:rsidRPr="004D541E">
        <w:rPr>
          <w:rFonts w:ascii="Times New Roman" w:hAnsi="Times New Roman" w:cs="Times New Roman"/>
          <w:b/>
        </w:rPr>
        <w:t xml:space="preserve">СРЕДНЯЯ ОБЩЕОБРАЗОВАТЕЛЬНАЯ ШКОЛА № 104 </w:t>
      </w:r>
    </w:p>
    <w:p w:rsidR="0061307A" w:rsidRPr="004D541E" w:rsidRDefault="0061307A" w:rsidP="0061307A">
      <w:pPr>
        <w:jc w:val="center"/>
        <w:rPr>
          <w:rFonts w:ascii="Times New Roman" w:hAnsi="Times New Roman" w:cs="Times New Roman"/>
          <w:b/>
        </w:rPr>
      </w:pPr>
      <w:r w:rsidRPr="004D541E">
        <w:rPr>
          <w:rFonts w:ascii="Times New Roman" w:hAnsi="Times New Roman" w:cs="Times New Roman"/>
          <w:b/>
        </w:rPr>
        <w:t>ИМЕНИ ГЕРОЯ СОВЕТСКОГО СОЮЗА М.С.ХАРЧЕНКО</w:t>
      </w:r>
    </w:p>
    <w:p w:rsidR="0061307A" w:rsidRPr="004D541E" w:rsidRDefault="0061307A" w:rsidP="0061307A">
      <w:pPr>
        <w:jc w:val="center"/>
        <w:rPr>
          <w:rFonts w:ascii="Times New Roman" w:hAnsi="Times New Roman" w:cs="Times New Roman"/>
          <w:b/>
        </w:rPr>
      </w:pPr>
      <w:r w:rsidRPr="004D541E">
        <w:rPr>
          <w:rFonts w:ascii="Times New Roman" w:hAnsi="Times New Roman" w:cs="Times New Roman"/>
          <w:b/>
        </w:rPr>
        <w:t>ВЫБОРГСКОГО РАЙОНА САНКТ-ПЕТЕРБУРГА</w:t>
      </w:r>
    </w:p>
    <w:p w:rsidR="0061307A" w:rsidRPr="004D541E" w:rsidRDefault="0061307A" w:rsidP="0061307A">
      <w:pPr>
        <w:jc w:val="center"/>
        <w:rPr>
          <w:rFonts w:ascii="Times New Roman" w:hAnsi="Times New Roman" w:cs="Times New Roman"/>
        </w:rPr>
      </w:pPr>
      <w:r w:rsidRPr="004D541E">
        <w:rPr>
          <w:rFonts w:ascii="Times New Roman" w:hAnsi="Times New Roman" w:cs="Times New Roman"/>
        </w:rPr>
        <w:t>___________________________________________________________</w:t>
      </w:r>
      <w:r w:rsidR="003E003A" w:rsidRPr="004D541E">
        <w:rPr>
          <w:rFonts w:ascii="Times New Roman" w:hAnsi="Times New Roman" w:cs="Times New Roman"/>
        </w:rPr>
        <w:t>_________________________</w:t>
      </w:r>
      <w:r w:rsidRPr="004D541E">
        <w:rPr>
          <w:rFonts w:ascii="Times New Roman" w:hAnsi="Times New Roman" w:cs="Times New Roman"/>
        </w:rPr>
        <w:t xml:space="preserve"> </w:t>
      </w:r>
    </w:p>
    <w:p w:rsidR="0061307A" w:rsidRPr="004D541E" w:rsidRDefault="0061307A" w:rsidP="0061307A">
      <w:pPr>
        <w:pStyle w:val="1"/>
        <w:rPr>
          <w:rFonts w:ascii="Times New Roman" w:hAnsi="Times New Roman" w:cs="Times New Roman"/>
        </w:rPr>
      </w:pPr>
    </w:p>
    <w:p w:rsidR="0061307A" w:rsidRDefault="0061307A" w:rsidP="0061307A">
      <w:pPr>
        <w:pStyle w:val="1"/>
        <w:rPr>
          <w:b w:val="0"/>
        </w:rPr>
      </w:pPr>
    </w:p>
    <w:p w:rsidR="0061307A" w:rsidRPr="004D541E" w:rsidRDefault="0061307A" w:rsidP="004D541E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D541E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="00720DD5" w:rsidRPr="004D541E">
        <w:rPr>
          <w:rFonts w:ascii="Times New Roman" w:hAnsi="Times New Roman" w:cs="Times New Roman"/>
          <w:sz w:val="24"/>
          <w:szCs w:val="24"/>
        </w:rPr>
        <w:tab/>
      </w:r>
      <w:r w:rsidR="00720DD5" w:rsidRPr="004D541E">
        <w:rPr>
          <w:rFonts w:ascii="Times New Roman" w:hAnsi="Times New Roman" w:cs="Times New Roman"/>
          <w:sz w:val="24"/>
          <w:szCs w:val="24"/>
        </w:rPr>
        <w:tab/>
      </w:r>
      <w:r w:rsidR="00720DD5" w:rsidRPr="004D541E">
        <w:rPr>
          <w:rFonts w:ascii="Times New Roman" w:hAnsi="Times New Roman" w:cs="Times New Roman"/>
          <w:sz w:val="24"/>
          <w:szCs w:val="24"/>
        </w:rPr>
        <w:tab/>
      </w:r>
      <w:r w:rsidR="00720DD5" w:rsidRPr="004D541E">
        <w:rPr>
          <w:rFonts w:ascii="Times New Roman" w:hAnsi="Times New Roman" w:cs="Times New Roman"/>
          <w:sz w:val="24"/>
          <w:szCs w:val="24"/>
        </w:rPr>
        <w:tab/>
      </w:r>
      <w:r w:rsidR="004D541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D541E">
        <w:rPr>
          <w:rFonts w:ascii="Times New Roman" w:hAnsi="Times New Roman" w:cs="Times New Roman"/>
          <w:sz w:val="24"/>
          <w:szCs w:val="24"/>
        </w:rPr>
        <w:t>УТВЕРЖДАЮ</w:t>
      </w:r>
    </w:p>
    <w:p w:rsidR="004D541E" w:rsidRDefault="0061307A" w:rsidP="004D541E">
      <w:pPr>
        <w:rPr>
          <w:rFonts w:ascii="Times New Roman" w:hAnsi="Times New Roman" w:cs="Times New Roman"/>
          <w:sz w:val="24"/>
          <w:szCs w:val="24"/>
        </w:rPr>
      </w:pPr>
      <w:r w:rsidRPr="004D541E">
        <w:rPr>
          <w:rFonts w:ascii="Times New Roman" w:hAnsi="Times New Roman" w:cs="Times New Roman"/>
          <w:sz w:val="24"/>
          <w:szCs w:val="24"/>
        </w:rPr>
        <w:t xml:space="preserve">решением Педагогического совета  </w:t>
      </w:r>
      <w:r w:rsidRPr="004D541E">
        <w:rPr>
          <w:rFonts w:ascii="Times New Roman" w:hAnsi="Times New Roman" w:cs="Times New Roman"/>
          <w:sz w:val="24"/>
          <w:szCs w:val="24"/>
        </w:rPr>
        <w:tab/>
      </w:r>
      <w:r w:rsidRPr="004D541E">
        <w:rPr>
          <w:rFonts w:ascii="Times New Roman" w:hAnsi="Times New Roman" w:cs="Times New Roman"/>
          <w:sz w:val="24"/>
          <w:szCs w:val="24"/>
        </w:rPr>
        <w:tab/>
      </w:r>
      <w:r w:rsidRPr="004D541E">
        <w:rPr>
          <w:rFonts w:ascii="Times New Roman" w:hAnsi="Times New Roman" w:cs="Times New Roman"/>
          <w:sz w:val="24"/>
          <w:szCs w:val="24"/>
        </w:rPr>
        <w:tab/>
      </w:r>
      <w:r w:rsidR="004D541E">
        <w:rPr>
          <w:rFonts w:ascii="Times New Roman" w:hAnsi="Times New Roman" w:cs="Times New Roman"/>
          <w:sz w:val="24"/>
          <w:szCs w:val="24"/>
        </w:rPr>
        <w:t xml:space="preserve">    Приказ от 30.08.2016 № 89 Протокол № 1 от 30.08.2016</w:t>
      </w:r>
      <w:r w:rsidRPr="004D541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D541E">
        <w:rPr>
          <w:rFonts w:ascii="Times New Roman" w:hAnsi="Times New Roman" w:cs="Times New Roman"/>
          <w:sz w:val="24"/>
          <w:szCs w:val="24"/>
        </w:rPr>
        <w:t xml:space="preserve">     </w:t>
      </w:r>
      <w:r w:rsidRPr="004D541E">
        <w:rPr>
          <w:rFonts w:ascii="Times New Roman" w:hAnsi="Times New Roman" w:cs="Times New Roman"/>
          <w:sz w:val="24"/>
          <w:szCs w:val="24"/>
        </w:rPr>
        <w:t xml:space="preserve">Директор ГБОУ школы № </w:t>
      </w:r>
      <w:r w:rsidR="004D541E">
        <w:rPr>
          <w:rFonts w:ascii="Times New Roman" w:hAnsi="Times New Roman" w:cs="Times New Roman"/>
          <w:sz w:val="24"/>
          <w:szCs w:val="24"/>
        </w:rPr>
        <w:t>104</w:t>
      </w:r>
    </w:p>
    <w:p w:rsidR="004D541E" w:rsidRDefault="006D73BE" w:rsidP="004D5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61307A" w:rsidRPr="004D541E">
        <w:rPr>
          <w:rFonts w:ascii="Times New Roman" w:hAnsi="Times New Roman" w:cs="Times New Roman"/>
          <w:sz w:val="24"/>
          <w:szCs w:val="24"/>
        </w:rPr>
        <w:t xml:space="preserve"> имени М.С.Харче</w:t>
      </w:r>
      <w:r w:rsidR="004D541E">
        <w:rPr>
          <w:rFonts w:ascii="Times New Roman" w:hAnsi="Times New Roman" w:cs="Times New Roman"/>
          <w:sz w:val="24"/>
          <w:szCs w:val="24"/>
        </w:rPr>
        <w:t xml:space="preserve">нко                                                              </w:t>
      </w:r>
    </w:p>
    <w:p w:rsidR="0061307A" w:rsidRPr="004D541E" w:rsidRDefault="004D541E" w:rsidP="004D5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720DD5" w:rsidRPr="004D541E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61307A" w:rsidRPr="004D541E">
        <w:rPr>
          <w:rFonts w:ascii="Times New Roman" w:hAnsi="Times New Roman" w:cs="Times New Roman"/>
          <w:sz w:val="24"/>
          <w:szCs w:val="24"/>
        </w:rPr>
        <w:t xml:space="preserve">      И.А.Добренко</w:t>
      </w:r>
    </w:p>
    <w:p w:rsidR="0061307A" w:rsidRPr="004D541E" w:rsidRDefault="0061307A" w:rsidP="004D541E">
      <w:pPr>
        <w:rPr>
          <w:rFonts w:ascii="Times New Roman" w:hAnsi="Times New Roman" w:cs="Times New Roman"/>
          <w:sz w:val="24"/>
          <w:szCs w:val="24"/>
        </w:rPr>
      </w:pPr>
    </w:p>
    <w:p w:rsidR="0061307A" w:rsidRPr="004D541E" w:rsidRDefault="0061307A" w:rsidP="004D541E">
      <w:pPr>
        <w:rPr>
          <w:rFonts w:ascii="Times New Roman" w:hAnsi="Times New Roman" w:cs="Times New Roman"/>
          <w:sz w:val="24"/>
          <w:szCs w:val="24"/>
        </w:rPr>
      </w:pPr>
    </w:p>
    <w:p w:rsidR="0061307A" w:rsidRPr="004D541E" w:rsidRDefault="0061307A" w:rsidP="004D541E">
      <w:pPr>
        <w:rPr>
          <w:rFonts w:ascii="Times New Roman" w:hAnsi="Times New Roman" w:cs="Times New Roman"/>
          <w:sz w:val="24"/>
          <w:szCs w:val="24"/>
        </w:rPr>
      </w:pPr>
    </w:p>
    <w:p w:rsidR="0061307A" w:rsidRPr="004D541E" w:rsidRDefault="0061307A" w:rsidP="004D541E">
      <w:pPr>
        <w:rPr>
          <w:rFonts w:ascii="Times New Roman" w:hAnsi="Times New Roman" w:cs="Times New Roman"/>
          <w:sz w:val="24"/>
          <w:szCs w:val="24"/>
        </w:rPr>
      </w:pPr>
    </w:p>
    <w:p w:rsidR="0061307A" w:rsidRDefault="0061307A" w:rsidP="0061307A"/>
    <w:p w:rsidR="0061307A" w:rsidRDefault="0061307A" w:rsidP="0061307A"/>
    <w:p w:rsidR="0061307A" w:rsidRDefault="0061307A" w:rsidP="0061307A"/>
    <w:p w:rsidR="0061307A" w:rsidRPr="004D541E" w:rsidRDefault="0061307A" w:rsidP="0061307A">
      <w:pPr>
        <w:jc w:val="center"/>
        <w:rPr>
          <w:rFonts w:ascii="Times New Roman" w:hAnsi="Times New Roman" w:cs="Times New Roman"/>
          <w:sz w:val="32"/>
          <w:szCs w:val="32"/>
        </w:rPr>
      </w:pPr>
      <w:r w:rsidRPr="004D541E">
        <w:rPr>
          <w:rFonts w:ascii="Times New Roman" w:hAnsi="Times New Roman" w:cs="Times New Roman"/>
          <w:sz w:val="32"/>
          <w:szCs w:val="32"/>
        </w:rPr>
        <w:t xml:space="preserve">РАБОЧАЯ ПРОГРАММА </w:t>
      </w:r>
    </w:p>
    <w:p w:rsidR="0061307A" w:rsidRPr="004D541E" w:rsidRDefault="004D541E" w:rsidP="0061307A">
      <w:pPr>
        <w:jc w:val="center"/>
        <w:rPr>
          <w:rFonts w:ascii="Times New Roman" w:hAnsi="Times New Roman" w:cs="Times New Roman"/>
          <w:sz w:val="32"/>
          <w:szCs w:val="32"/>
        </w:rPr>
      </w:pPr>
      <w:r w:rsidRPr="004D541E">
        <w:rPr>
          <w:rFonts w:ascii="Times New Roman" w:hAnsi="Times New Roman" w:cs="Times New Roman"/>
          <w:sz w:val="32"/>
          <w:szCs w:val="32"/>
        </w:rPr>
        <w:t>П</w:t>
      </w:r>
      <w:r w:rsidR="0061307A" w:rsidRPr="004D541E">
        <w:rPr>
          <w:rFonts w:ascii="Times New Roman" w:hAnsi="Times New Roman" w:cs="Times New Roman"/>
          <w:sz w:val="32"/>
          <w:szCs w:val="32"/>
        </w:rPr>
        <w:t>о</w:t>
      </w:r>
      <w:r w:rsidRPr="004D541E">
        <w:rPr>
          <w:rFonts w:ascii="Times New Roman" w:hAnsi="Times New Roman" w:cs="Times New Roman"/>
          <w:sz w:val="32"/>
          <w:szCs w:val="32"/>
        </w:rPr>
        <w:t xml:space="preserve"> </w:t>
      </w:r>
      <w:r w:rsidR="0061307A" w:rsidRPr="004D541E">
        <w:rPr>
          <w:rFonts w:ascii="Times New Roman" w:hAnsi="Times New Roman" w:cs="Times New Roman"/>
          <w:sz w:val="32"/>
          <w:szCs w:val="32"/>
        </w:rPr>
        <w:t xml:space="preserve">физической культуре </w:t>
      </w:r>
    </w:p>
    <w:p w:rsidR="0061307A" w:rsidRPr="004D541E" w:rsidRDefault="0061307A" w:rsidP="0061307A">
      <w:pPr>
        <w:jc w:val="center"/>
        <w:rPr>
          <w:rFonts w:ascii="Times New Roman" w:hAnsi="Times New Roman" w:cs="Times New Roman"/>
          <w:sz w:val="32"/>
          <w:szCs w:val="32"/>
        </w:rPr>
      </w:pPr>
      <w:r w:rsidRPr="004D541E">
        <w:rPr>
          <w:rFonts w:ascii="Times New Roman" w:hAnsi="Times New Roman" w:cs="Times New Roman"/>
          <w:sz w:val="32"/>
          <w:szCs w:val="32"/>
        </w:rPr>
        <w:t>ДЛЯ 2 КЛАССА</w:t>
      </w:r>
    </w:p>
    <w:p w:rsidR="0061307A" w:rsidRPr="004D541E" w:rsidRDefault="0061307A" w:rsidP="0061307A">
      <w:pPr>
        <w:jc w:val="center"/>
        <w:rPr>
          <w:rFonts w:ascii="Times New Roman" w:hAnsi="Times New Roman" w:cs="Times New Roman"/>
          <w:sz w:val="32"/>
          <w:szCs w:val="32"/>
        </w:rPr>
      </w:pPr>
      <w:r w:rsidRPr="004D541E">
        <w:rPr>
          <w:rFonts w:ascii="Times New Roman" w:hAnsi="Times New Roman" w:cs="Times New Roman"/>
          <w:sz w:val="32"/>
          <w:szCs w:val="32"/>
        </w:rPr>
        <w:t>Срок реализации – 1 год</w:t>
      </w:r>
    </w:p>
    <w:p w:rsidR="0061307A" w:rsidRPr="004D541E" w:rsidRDefault="0061307A" w:rsidP="006130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07A" w:rsidRPr="004D541E" w:rsidRDefault="0061307A" w:rsidP="006130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07A" w:rsidRDefault="0061307A" w:rsidP="0061307A">
      <w:pPr>
        <w:jc w:val="center"/>
      </w:pPr>
    </w:p>
    <w:p w:rsidR="0061307A" w:rsidRDefault="0061307A" w:rsidP="0061307A">
      <w:pPr>
        <w:jc w:val="center"/>
      </w:pPr>
    </w:p>
    <w:p w:rsidR="0061307A" w:rsidRDefault="0061307A" w:rsidP="0061307A">
      <w:pPr>
        <w:jc w:val="center"/>
      </w:pPr>
    </w:p>
    <w:p w:rsidR="0061307A" w:rsidRDefault="0061307A" w:rsidP="0061307A"/>
    <w:p w:rsidR="0061307A" w:rsidRDefault="0061307A" w:rsidP="0061307A"/>
    <w:p w:rsidR="0061307A" w:rsidRPr="004D541E" w:rsidRDefault="0061307A" w:rsidP="0061307A">
      <w:pPr>
        <w:jc w:val="center"/>
        <w:rPr>
          <w:rFonts w:ascii="Times New Roman" w:hAnsi="Times New Roman" w:cs="Times New Roman"/>
        </w:rPr>
      </w:pPr>
    </w:p>
    <w:p w:rsidR="0061307A" w:rsidRPr="004D541E" w:rsidRDefault="0061307A" w:rsidP="004D54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307A" w:rsidRPr="004D541E" w:rsidRDefault="0061307A" w:rsidP="004D541E">
      <w:pPr>
        <w:jc w:val="right"/>
        <w:rPr>
          <w:rFonts w:ascii="Times New Roman" w:hAnsi="Times New Roman" w:cs="Times New Roman"/>
          <w:sz w:val="24"/>
          <w:szCs w:val="24"/>
        </w:rPr>
      </w:pPr>
      <w:r w:rsidRPr="004D541E">
        <w:rPr>
          <w:rFonts w:ascii="Times New Roman" w:hAnsi="Times New Roman" w:cs="Times New Roman"/>
          <w:sz w:val="24"/>
          <w:szCs w:val="24"/>
        </w:rPr>
        <w:t xml:space="preserve">Разработана </w:t>
      </w:r>
    </w:p>
    <w:p w:rsidR="0061307A" w:rsidRPr="004D541E" w:rsidRDefault="0061307A" w:rsidP="004D541E">
      <w:pPr>
        <w:jc w:val="right"/>
        <w:rPr>
          <w:rFonts w:ascii="Times New Roman" w:hAnsi="Times New Roman" w:cs="Times New Roman"/>
          <w:sz w:val="24"/>
          <w:szCs w:val="24"/>
        </w:rPr>
      </w:pPr>
      <w:r w:rsidRPr="004D541E">
        <w:rPr>
          <w:rFonts w:ascii="Times New Roman" w:hAnsi="Times New Roman" w:cs="Times New Roman"/>
          <w:sz w:val="24"/>
          <w:szCs w:val="24"/>
        </w:rPr>
        <w:t xml:space="preserve"> учителем физической культуры</w:t>
      </w:r>
    </w:p>
    <w:p w:rsidR="0061307A" w:rsidRPr="004D541E" w:rsidRDefault="0045329E" w:rsidP="004D541E">
      <w:pPr>
        <w:tabs>
          <w:tab w:val="left" w:pos="5850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D541E">
        <w:rPr>
          <w:rFonts w:ascii="Times New Roman" w:hAnsi="Times New Roman" w:cs="Times New Roman"/>
          <w:sz w:val="24"/>
          <w:szCs w:val="24"/>
        </w:rPr>
        <w:tab/>
      </w:r>
      <w:r w:rsidR="004D541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4D541E">
        <w:rPr>
          <w:rFonts w:ascii="Times New Roman" w:hAnsi="Times New Roman" w:cs="Times New Roman"/>
          <w:sz w:val="24"/>
          <w:szCs w:val="24"/>
        </w:rPr>
        <w:t>Шуликовой</w:t>
      </w:r>
      <w:proofErr w:type="spellEnd"/>
      <w:r w:rsidRPr="004D541E">
        <w:rPr>
          <w:rFonts w:ascii="Times New Roman" w:hAnsi="Times New Roman" w:cs="Times New Roman"/>
          <w:sz w:val="24"/>
          <w:szCs w:val="24"/>
        </w:rPr>
        <w:t xml:space="preserve"> Т.В.</w:t>
      </w:r>
      <w:r w:rsidRPr="004D541E">
        <w:rPr>
          <w:rFonts w:ascii="Times New Roman" w:hAnsi="Times New Roman" w:cs="Times New Roman"/>
          <w:sz w:val="24"/>
          <w:szCs w:val="24"/>
        </w:rPr>
        <w:tab/>
      </w:r>
    </w:p>
    <w:p w:rsidR="0061307A" w:rsidRPr="004D541E" w:rsidRDefault="0061307A" w:rsidP="004D54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307A" w:rsidRPr="004D541E" w:rsidRDefault="0061307A" w:rsidP="004D54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307A" w:rsidRPr="004D541E" w:rsidRDefault="0061307A" w:rsidP="004D54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307A" w:rsidRPr="004D541E" w:rsidRDefault="0061307A" w:rsidP="004D54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307A" w:rsidRPr="004D541E" w:rsidRDefault="0061307A" w:rsidP="0061307A">
      <w:pPr>
        <w:jc w:val="right"/>
        <w:rPr>
          <w:rFonts w:ascii="Times New Roman" w:hAnsi="Times New Roman" w:cs="Times New Roman"/>
        </w:rPr>
      </w:pPr>
    </w:p>
    <w:p w:rsidR="0061307A" w:rsidRPr="004D541E" w:rsidRDefault="0061307A" w:rsidP="0061307A">
      <w:pPr>
        <w:jc w:val="right"/>
        <w:rPr>
          <w:rFonts w:ascii="Times New Roman" w:hAnsi="Times New Roman" w:cs="Times New Roman"/>
        </w:rPr>
      </w:pPr>
    </w:p>
    <w:p w:rsidR="0061307A" w:rsidRPr="004D541E" w:rsidRDefault="0061307A" w:rsidP="0061307A">
      <w:pPr>
        <w:rPr>
          <w:rFonts w:ascii="Times New Roman" w:hAnsi="Times New Roman" w:cs="Times New Roman"/>
          <w:sz w:val="28"/>
          <w:szCs w:val="28"/>
        </w:rPr>
      </w:pPr>
    </w:p>
    <w:p w:rsidR="00F809E1" w:rsidRPr="004D541E" w:rsidRDefault="00F809E1" w:rsidP="007367E9">
      <w:pPr>
        <w:shd w:val="clear" w:color="auto" w:fill="FFFFFF"/>
        <w:spacing w:before="163"/>
        <w:ind w:left="317"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p w:rsidR="006D73BE" w:rsidRDefault="006D73BE" w:rsidP="007367E9">
      <w:pPr>
        <w:shd w:val="clear" w:color="auto" w:fill="FFFFFF"/>
        <w:spacing w:before="163"/>
        <w:ind w:left="317"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p w:rsidR="006D73BE" w:rsidRDefault="006D73BE" w:rsidP="007367E9">
      <w:pPr>
        <w:shd w:val="clear" w:color="auto" w:fill="FFFFFF"/>
        <w:spacing w:before="163"/>
        <w:ind w:left="317"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p w:rsidR="00F809E1" w:rsidRPr="004D541E" w:rsidRDefault="00675FD9" w:rsidP="007367E9">
      <w:pPr>
        <w:shd w:val="clear" w:color="auto" w:fill="FFFFFF"/>
        <w:spacing w:before="163"/>
        <w:ind w:left="317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4D541E">
        <w:rPr>
          <w:rFonts w:ascii="Times New Roman" w:hAnsi="Times New Roman" w:cs="Times New Roman"/>
          <w:spacing w:val="-10"/>
          <w:sz w:val="28"/>
          <w:szCs w:val="28"/>
        </w:rPr>
        <w:t>Санкт-Петербург 2016</w:t>
      </w:r>
    </w:p>
    <w:p w:rsidR="0061307A" w:rsidRDefault="0061307A" w:rsidP="007367E9">
      <w:pPr>
        <w:shd w:val="clear" w:color="auto" w:fill="FFFFFF"/>
        <w:spacing w:before="163"/>
        <w:ind w:left="317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  <w:sectPr w:rsidR="0061307A" w:rsidSect="006D73BE">
          <w:pgSz w:w="11906" w:h="16838"/>
          <w:pgMar w:top="851" w:right="1701" w:bottom="709" w:left="851" w:header="709" w:footer="709" w:gutter="0"/>
          <w:cols w:space="708"/>
          <w:docGrid w:linePitch="360"/>
        </w:sectPr>
      </w:pPr>
    </w:p>
    <w:p w:rsidR="00F809E1" w:rsidRDefault="00F809E1" w:rsidP="007367E9">
      <w:pPr>
        <w:shd w:val="clear" w:color="auto" w:fill="FFFFFF"/>
        <w:spacing w:before="163"/>
        <w:ind w:left="317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7367E9" w:rsidRDefault="007367E9" w:rsidP="007367E9">
      <w:pPr>
        <w:shd w:val="clear" w:color="auto" w:fill="FFFFFF"/>
        <w:spacing w:before="163"/>
        <w:ind w:left="317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D40F8A">
        <w:rPr>
          <w:rFonts w:ascii="Times New Roman" w:hAnsi="Times New Roman" w:cs="Times New Roman"/>
          <w:b/>
          <w:spacing w:val="-10"/>
          <w:sz w:val="28"/>
          <w:szCs w:val="28"/>
        </w:rPr>
        <w:t>Пояснительная записка</w:t>
      </w:r>
    </w:p>
    <w:p w:rsidR="0065116B" w:rsidRPr="00F809E1" w:rsidRDefault="0065116B" w:rsidP="0065116B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</w:rPr>
      </w:pPr>
    </w:p>
    <w:p w:rsidR="0045329E" w:rsidRPr="0045329E" w:rsidRDefault="0065116B" w:rsidP="0045329E">
      <w:pPr>
        <w:suppressAutoHyphens/>
        <w:ind w:left="-567"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45329E">
        <w:rPr>
          <w:rFonts w:ascii="Times New Roman" w:hAnsi="Times New Roman" w:cs="Times New Roman"/>
          <w:color w:val="333333"/>
          <w:sz w:val="24"/>
          <w:szCs w:val="24"/>
        </w:rPr>
        <w:t xml:space="preserve">Рабочая программа по предмету “Физическая культура” для </w:t>
      </w:r>
      <w:r w:rsidR="00690CB9" w:rsidRPr="0045329E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Pr="0045329E">
        <w:rPr>
          <w:rFonts w:ascii="Times New Roman" w:hAnsi="Times New Roman" w:cs="Times New Roman"/>
          <w:color w:val="333333"/>
          <w:sz w:val="24"/>
          <w:szCs w:val="24"/>
        </w:rPr>
        <w:t>-х классов общеобразовательной школы базового уровня, разработана на основе нормативных правовых документов:</w:t>
      </w:r>
      <w:r w:rsidR="0045329E" w:rsidRPr="0045329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  Рабочая программа по физиче</w:t>
      </w:r>
      <w:r w:rsidR="0045329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ской культуре в 1 классе на 2016 – 2017</w:t>
      </w:r>
      <w:r w:rsidR="0045329E" w:rsidRPr="0045329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учебный год составлена на основе:</w:t>
      </w:r>
    </w:p>
    <w:p w:rsidR="0045329E" w:rsidRPr="0045329E" w:rsidRDefault="0045329E" w:rsidP="0045329E">
      <w:pPr>
        <w:suppressAutoHyphens/>
        <w:ind w:left="-567"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45329E">
        <w:rPr>
          <w:rFonts w:ascii="Times New Roman" w:hAnsi="Times New Roman" w:cs="Times New Roman"/>
          <w:bCs/>
          <w:sz w:val="24"/>
          <w:szCs w:val="24"/>
        </w:rPr>
        <w:t xml:space="preserve">1.Закона РФ </w:t>
      </w:r>
      <w:r w:rsidRPr="0045329E">
        <w:rPr>
          <w:rFonts w:ascii="Times New Roman" w:hAnsi="Times New Roman" w:cs="Times New Roman"/>
          <w:sz w:val="24"/>
          <w:szCs w:val="24"/>
        </w:rPr>
        <w:t>«</w:t>
      </w:r>
      <w:r w:rsidRPr="0045329E">
        <w:rPr>
          <w:rFonts w:ascii="Times New Roman" w:hAnsi="Times New Roman" w:cs="Times New Roman"/>
          <w:bCs/>
          <w:sz w:val="24"/>
          <w:szCs w:val="24"/>
        </w:rPr>
        <w:t>Об образовании</w:t>
      </w:r>
      <w:r w:rsidRPr="0045329E">
        <w:rPr>
          <w:rFonts w:ascii="Times New Roman" w:hAnsi="Times New Roman" w:cs="Times New Roman"/>
          <w:sz w:val="24"/>
          <w:szCs w:val="24"/>
        </w:rPr>
        <w:t>»  от 29.12.2012 № 273 – РФ (вступил в силу 01.09.2013)</w:t>
      </w:r>
    </w:p>
    <w:p w:rsidR="0045329E" w:rsidRPr="0045329E" w:rsidRDefault="0045329E" w:rsidP="0045329E">
      <w:pPr>
        <w:pStyle w:val="a3"/>
        <w:suppressAutoHyphens/>
        <w:autoSpaceDE/>
        <w:autoSpaceDN/>
        <w:adjustRightInd/>
        <w:ind w:left="-567"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45329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2.«Федерального государственного образовательного стандарта начального общего образования» </w:t>
      </w:r>
      <w:r w:rsidRPr="0045329E">
        <w:rPr>
          <w:rFonts w:ascii="Times New Roman" w:hAnsi="Times New Roman" w:cs="Times New Roman"/>
          <w:sz w:val="24"/>
          <w:szCs w:val="24"/>
        </w:rPr>
        <w:t xml:space="preserve">от 6 октября </w:t>
      </w:r>
      <w:smartTag w:uri="urn:schemas-microsoft-com:office:smarttags" w:element="metricconverter">
        <w:smartTagPr>
          <w:attr w:name="ProductID" w:val="2009 г"/>
        </w:smartTagPr>
        <w:r w:rsidRPr="0045329E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45329E">
        <w:rPr>
          <w:rFonts w:ascii="Times New Roman" w:hAnsi="Times New Roman" w:cs="Times New Roman"/>
          <w:sz w:val="24"/>
          <w:szCs w:val="24"/>
        </w:rPr>
        <w:t>. за № 373</w:t>
      </w:r>
      <w:r w:rsidRPr="0045329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;</w:t>
      </w:r>
    </w:p>
    <w:p w:rsidR="0045329E" w:rsidRPr="0045329E" w:rsidRDefault="0045329E" w:rsidP="0045329E">
      <w:pPr>
        <w:pStyle w:val="a3"/>
        <w:suppressAutoHyphens/>
        <w:autoSpaceDE/>
        <w:autoSpaceDN/>
        <w:adjustRightInd/>
        <w:ind w:left="-567"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45329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3.На основании инструктивно методического  письма комитета по образованию от 21.05.2015 №03-20-2059/15-0-0 «О формировании учебных планов образовательной орга</w:t>
      </w:r>
      <w:r w:rsidR="002224B1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низации Санкт-Петербурга на 2016-2017</w:t>
      </w:r>
      <w:r w:rsidRPr="0045329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учебный год»</w:t>
      </w:r>
    </w:p>
    <w:p w:rsidR="0045329E" w:rsidRPr="0045329E" w:rsidRDefault="0045329E" w:rsidP="0045329E">
      <w:pPr>
        <w:pStyle w:val="a3"/>
        <w:suppressAutoHyphens/>
        <w:autoSpaceDE/>
        <w:autoSpaceDN/>
        <w:adjustRightInd/>
        <w:ind w:left="-567"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45329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4. На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основании учебного плана на 2016-2017</w:t>
      </w:r>
      <w:r w:rsidRPr="0045329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учебный год ГБОУ № 104 .</w:t>
      </w:r>
    </w:p>
    <w:p w:rsidR="0045329E" w:rsidRPr="0045329E" w:rsidRDefault="0045329E" w:rsidP="0045329E">
      <w:pPr>
        <w:pStyle w:val="a3"/>
        <w:suppressAutoHyphens/>
        <w:autoSpaceDE/>
        <w:autoSpaceDN/>
        <w:adjustRightInd/>
        <w:ind w:left="-567"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45329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5.Основной образовательной программы начального общего образования ГБОУ № 104;</w:t>
      </w:r>
    </w:p>
    <w:p w:rsidR="0045329E" w:rsidRPr="0045329E" w:rsidRDefault="0045329E" w:rsidP="0045329E">
      <w:pPr>
        <w:pStyle w:val="a3"/>
        <w:suppressAutoHyphens/>
        <w:autoSpaceDE/>
        <w:autoSpaceDN/>
        <w:adjustRightInd/>
        <w:ind w:left="-567"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45329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6.Авторской программы для 1 класса </w:t>
      </w:r>
      <w:r w:rsidRPr="0045329E">
        <w:rPr>
          <w:rFonts w:ascii="Times New Roman" w:hAnsi="Times New Roman" w:cs="Times New Roman"/>
          <w:iCs/>
          <w:sz w:val="24"/>
          <w:szCs w:val="24"/>
        </w:rPr>
        <w:t xml:space="preserve">Т.С. Лисицкой, Л А. Новиковой. </w:t>
      </w:r>
      <w:r w:rsidRPr="0045329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- М.; </w:t>
      </w:r>
      <w:proofErr w:type="spellStart"/>
      <w:r w:rsidRPr="0045329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Астрель</w:t>
      </w:r>
      <w:proofErr w:type="spellEnd"/>
      <w:r w:rsidRPr="0045329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, </w:t>
      </w:r>
      <w:smartTag w:uri="urn:schemas-microsoft-com:office:smarttags" w:element="metricconverter">
        <w:smartTagPr>
          <w:attr w:name="ProductID" w:val="2012 г"/>
        </w:smartTagPr>
        <w:r w:rsidRPr="0045329E">
          <w:rPr>
            <w:rFonts w:ascii="Times New Roman" w:eastAsia="Arial Unicode MS" w:hAnsi="Times New Roman" w:cs="Times New Roman"/>
            <w:kern w:val="1"/>
            <w:sz w:val="24"/>
            <w:szCs w:val="24"/>
            <w:lang w:eastAsia="hi-IN" w:bidi="hi-IN"/>
          </w:rPr>
          <w:t>2012 г</w:t>
        </w:r>
      </w:smartTag>
      <w:r w:rsidRPr="0045329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. (УМК «Планета знаний» под редакцией И. А. Петровой) </w:t>
      </w:r>
    </w:p>
    <w:p w:rsidR="0045329E" w:rsidRPr="0045329E" w:rsidRDefault="0045329E" w:rsidP="0045329E">
      <w:pPr>
        <w:pStyle w:val="a3"/>
        <w:suppressAutoHyphens/>
        <w:autoSpaceDE/>
        <w:autoSpaceDN/>
        <w:adjustRightInd/>
        <w:ind w:left="-567"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45329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7.Положения ГБОУ №104 «О рабочей программе педагога»;</w:t>
      </w:r>
    </w:p>
    <w:p w:rsidR="0045329E" w:rsidRPr="000639CE" w:rsidRDefault="0045329E" w:rsidP="000639CE">
      <w:pPr>
        <w:pStyle w:val="a3"/>
        <w:suppressAutoHyphens/>
        <w:autoSpaceDE/>
        <w:autoSpaceDN/>
        <w:adjustRightInd/>
        <w:ind w:left="-567"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45329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8.Приказа № 253 от 31 марта 2014 года об утверждении Федерального перечня учебников </w:t>
      </w:r>
      <w:r w:rsidR="000639C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на 2014</w:t>
      </w:r>
      <w:r w:rsidRPr="000639C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/</w:t>
      </w:r>
      <w:r w:rsidR="000639C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2015</w:t>
      </w:r>
      <w:r w:rsidRPr="000639C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учебный год.</w:t>
      </w:r>
    </w:p>
    <w:p w:rsidR="00DD0232" w:rsidRDefault="00DD0232" w:rsidP="0045329E">
      <w:pPr>
        <w:widowControl/>
        <w:ind w:firstLine="360"/>
        <w:rPr>
          <w:rFonts w:ascii="Times New Roman" w:hAnsi="Times New Roman" w:cs="Times New Roman"/>
          <w:sz w:val="24"/>
          <w:szCs w:val="24"/>
        </w:rPr>
      </w:pPr>
    </w:p>
    <w:p w:rsidR="0045329E" w:rsidRPr="0045329E" w:rsidRDefault="0045329E" w:rsidP="0045329E">
      <w:pPr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 xml:space="preserve">Программа по федеральному базисному учебному плану рассчитана на 102 часов (3 часа в неделю), рабочая программа адресована для учащихся 1 класса ГБОУ школы №104 с </w:t>
      </w:r>
      <w:proofErr w:type="spellStart"/>
      <w:r w:rsidRPr="0045329E">
        <w:rPr>
          <w:rFonts w:ascii="Times New Roman" w:hAnsi="Times New Roman" w:cs="Times New Roman"/>
          <w:sz w:val="24"/>
          <w:szCs w:val="24"/>
        </w:rPr>
        <w:t>разноуровневой</w:t>
      </w:r>
      <w:proofErr w:type="spellEnd"/>
      <w:r w:rsidRPr="0045329E">
        <w:rPr>
          <w:rFonts w:ascii="Times New Roman" w:hAnsi="Times New Roman" w:cs="Times New Roman"/>
          <w:sz w:val="24"/>
          <w:szCs w:val="24"/>
        </w:rPr>
        <w:t xml:space="preserve">   подготовкой</w:t>
      </w:r>
      <w:proofErr w:type="gramStart"/>
      <w:r w:rsidRPr="0045329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5329E" w:rsidRPr="0045329E" w:rsidRDefault="0045329E" w:rsidP="0045329E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5329E" w:rsidRPr="0045329E" w:rsidRDefault="0045329E" w:rsidP="0045329E">
      <w:pPr>
        <w:widowControl/>
        <w:ind w:left="1140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 xml:space="preserve">Количество     часов     по     программе                                          102 ч.   </w:t>
      </w:r>
    </w:p>
    <w:p w:rsidR="0045329E" w:rsidRPr="0045329E" w:rsidRDefault="0045329E" w:rsidP="0045329E">
      <w:pPr>
        <w:widowControl/>
        <w:ind w:left="1140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>Количество часов в неделю по учебному плану                            3 ч.</w:t>
      </w:r>
    </w:p>
    <w:p w:rsidR="0045329E" w:rsidRPr="0045329E" w:rsidRDefault="0045329E" w:rsidP="0045329E">
      <w:pPr>
        <w:widowControl/>
        <w:ind w:left="1140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>Количество часов в год                                                                     102 ч</w:t>
      </w:r>
    </w:p>
    <w:p w:rsidR="00DD0232" w:rsidRDefault="00DD0232" w:rsidP="00DD0232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  </w:t>
      </w:r>
      <w:r w:rsidR="0065116B" w:rsidRPr="0045329E">
        <w:rPr>
          <w:rFonts w:ascii="Times New Roman" w:hAnsi="Times New Roman" w:cs="Times New Roman"/>
          <w:color w:val="333333"/>
          <w:sz w:val="24"/>
          <w:szCs w:val="24"/>
        </w:rPr>
        <w:t>При создании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самовоспитания, саморазвития и самореализации.</w:t>
      </w:r>
    </w:p>
    <w:p w:rsidR="007367E9" w:rsidRPr="00DD0232" w:rsidRDefault="00DD0232" w:rsidP="00DD0232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="007367E9" w:rsidRPr="0045329E">
        <w:rPr>
          <w:rFonts w:ascii="Times New Roman" w:hAnsi="Times New Roman" w:cs="Times New Roman"/>
          <w:sz w:val="24"/>
          <w:szCs w:val="24"/>
        </w:rPr>
        <w:t>Система физического воспитания в нашей стране имеет многолетний опыт становления и направлена на решение основных социально значимых задач: укрепление здоровья населения, физическое и двигательное развитие и воспита</w:t>
      </w:r>
      <w:r w:rsidR="007367E9" w:rsidRPr="0045329E">
        <w:rPr>
          <w:rFonts w:ascii="Times New Roman" w:hAnsi="Times New Roman" w:cs="Times New Roman"/>
          <w:sz w:val="24"/>
          <w:szCs w:val="24"/>
        </w:rPr>
        <w:softHyphen/>
        <w:t>ние высоких нравственных качеств.</w:t>
      </w:r>
    </w:p>
    <w:p w:rsidR="00C31908" w:rsidRPr="0045329E" w:rsidRDefault="007367E9" w:rsidP="0065116B">
      <w:pPr>
        <w:ind w:firstLine="317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>В системе физического воспитания особое внимание уде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ляется детскому возрасту, поскольку на этом этапе разви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тия закладывается основа дальнейшего совершенствования и формируется потенциал физических возможностей, кото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рые могут быть реализованы в различных сферах деятель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ности человека.</w:t>
      </w:r>
    </w:p>
    <w:p w:rsidR="00C31908" w:rsidRPr="0045329E" w:rsidRDefault="00C31908" w:rsidP="007367E9">
      <w:pPr>
        <w:ind w:firstLine="317"/>
        <w:rPr>
          <w:rFonts w:ascii="Times New Roman" w:hAnsi="Times New Roman" w:cs="Times New Roman"/>
          <w:sz w:val="24"/>
          <w:szCs w:val="24"/>
        </w:rPr>
      </w:pPr>
    </w:p>
    <w:p w:rsidR="007367E9" w:rsidRPr="0045329E" w:rsidRDefault="000104E3" w:rsidP="007367E9">
      <w:pPr>
        <w:ind w:firstLine="317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b/>
          <w:sz w:val="24"/>
          <w:szCs w:val="24"/>
        </w:rPr>
        <w:lastRenderedPageBreak/>
        <w:t>ЦЕЛИ:</w:t>
      </w:r>
      <w:r w:rsidR="007367E9" w:rsidRPr="0045329E">
        <w:rPr>
          <w:rFonts w:ascii="Times New Roman" w:hAnsi="Times New Roman" w:cs="Times New Roman"/>
          <w:sz w:val="24"/>
          <w:szCs w:val="24"/>
        </w:rPr>
        <w:t>Учитывая эти особенности, целью примерной програм</w:t>
      </w:r>
      <w:r w:rsidR="007367E9" w:rsidRPr="0045329E">
        <w:rPr>
          <w:rFonts w:ascii="Times New Roman" w:hAnsi="Times New Roman" w:cs="Times New Roman"/>
          <w:sz w:val="24"/>
          <w:szCs w:val="24"/>
        </w:rPr>
        <w:softHyphen/>
        <w:t>мы по физической культуре является гармоничное разви</w:t>
      </w:r>
      <w:r w:rsidR="007367E9" w:rsidRPr="0045329E">
        <w:rPr>
          <w:rFonts w:ascii="Times New Roman" w:hAnsi="Times New Roman" w:cs="Times New Roman"/>
          <w:sz w:val="24"/>
          <w:szCs w:val="24"/>
        </w:rPr>
        <w:softHyphen/>
        <w:t>тие учащихся, формирование высокого уровня личной фи</w:t>
      </w:r>
      <w:r w:rsidR="007367E9" w:rsidRPr="0045329E">
        <w:rPr>
          <w:rFonts w:ascii="Times New Roman" w:hAnsi="Times New Roman" w:cs="Times New Roman"/>
          <w:sz w:val="24"/>
          <w:szCs w:val="24"/>
        </w:rPr>
        <w:softHyphen/>
        <w:t>зической культуры школьника как элемента здорового, активного образа жизни. Программа составлена в соответст</w:t>
      </w:r>
      <w:r w:rsidR="007367E9" w:rsidRPr="0045329E">
        <w:rPr>
          <w:rFonts w:ascii="Times New Roman" w:hAnsi="Times New Roman" w:cs="Times New Roman"/>
          <w:sz w:val="24"/>
          <w:szCs w:val="24"/>
        </w:rPr>
        <w:softHyphen/>
        <w:t>вии с общими целями изучения курса физической культу</w:t>
      </w:r>
      <w:r w:rsidR="007367E9" w:rsidRPr="0045329E">
        <w:rPr>
          <w:rFonts w:ascii="Times New Roman" w:hAnsi="Times New Roman" w:cs="Times New Roman"/>
          <w:sz w:val="24"/>
          <w:szCs w:val="24"/>
        </w:rPr>
        <w:softHyphen/>
        <w:t>ры, определёнными Федеральным государственным образо</w:t>
      </w:r>
      <w:r w:rsidR="007367E9" w:rsidRPr="0045329E">
        <w:rPr>
          <w:rFonts w:ascii="Times New Roman" w:hAnsi="Times New Roman" w:cs="Times New Roman"/>
          <w:sz w:val="24"/>
          <w:szCs w:val="24"/>
        </w:rPr>
        <w:softHyphen/>
        <w:t xml:space="preserve">вательным стандартом начального общего образования. Она разработана на основе  программы курса «Физическая культура»  1 - 4 классы, авторами которой являются Т.С. Лисицкая, Л.А. Новикова  (УМК «Планета знаний»). </w:t>
      </w:r>
    </w:p>
    <w:p w:rsidR="007367E9" w:rsidRPr="0045329E" w:rsidRDefault="007367E9" w:rsidP="007367E9">
      <w:pPr>
        <w:ind w:firstLine="288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>Программа по физической культуре включает два основ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ных компонента: базовый и вариативный. Базовый компо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нент обеспечивает формирование основ физического разви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тия, без которого невозможна успешная адаптация к усло</w:t>
      </w:r>
      <w:r w:rsidRPr="0045329E">
        <w:rPr>
          <w:rFonts w:ascii="Times New Roman" w:hAnsi="Times New Roman" w:cs="Times New Roman"/>
          <w:sz w:val="24"/>
          <w:szCs w:val="24"/>
        </w:rPr>
        <w:softHyphen/>
        <w:t xml:space="preserve">виям окружающей среды и </w:t>
      </w:r>
      <w:proofErr w:type="spellStart"/>
      <w:r w:rsidRPr="0045329E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45329E">
        <w:rPr>
          <w:rFonts w:ascii="Times New Roman" w:hAnsi="Times New Roman" w:cs="Times New Roman"/>
          <w:sz w:val="24"/>
          <w:szCs w:val="24"/>
        </w:rPr>
        <w:t>. Данный компонент составляет «ядро» государственного стандарта общеобразовательной подготовки в области физической культуры. Второй компонент — «вариативный», позволяю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щий реализовать возможность выбора различных средств с учётом индивидуальных способностей, условий деятельно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сти, приоритетности вида физкультурно-спортивных заня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тий и других факторов. Взаимосвязь базового и вариативного компонентов позволяет решать задачи, предложенные данной программой.</w:t>
      </w:r>
    </w:p>
    <w:p w:rsidR="00F57FAF" w:rsidRPr="0045329E" w:rsidRDefault="00F57FAF" w:rsidP="00F57FAF">
      <w:pPr>
        <w:shd w:val="clear" w:color="auto" w:fill="FFFFFF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:rsidR="00F57FAF" w:rsidRPr="0045329E" w:rsidRDefault="00F57FAF" w:rsidP="001F776A">
      <w:pPr>
        <w:shd w:val="clear" w:color="auto" w:fill="FFFFFF"/>
        <w:spacing w:before="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7E9" w:rsidRPr="0045329E" w:rsidRDefault="007367E9" w:rsidP="001F776A">
      <w:pPr>
        <w:shd w:val="clear" w:color="auto" w:fill="FFFFFF"/>
        <w:spacing w:before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29E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7367E9" w:rsidRPr="0045329E" w:rsidRDefault="007367E9" w:rsidP="007367E9">
      <w:pPr>
        <w:shd w:val="clear" w:color="auto" w:fill="FFFFFF"/>
        <w:ind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>Особое внимание на уроках по физической культуре уделя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ется формированию универсальных компетенций, таких как:</w:t>
      </w:r>
    </w:p>
    <w:p w:rsidR="007367E9" w:rsidRPr="0045329E" w:rsidRDefault="007367E9" w:rsidP="007367E9">
      <w:pPr>
        <w:numPr>
          <w:ilvl w:val="0"/>
          <w:numId w:val="2"/>
        </w:numPr>
        <w:shd w:val="clear" w:color="auto" w:fill="FFFFFF"/>
        <w:tabs>
          <w:tab w:val="left" w:pos="528"/>
        </w:tabs>
        <w:ind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>умение организовать свою деятельность, выбирать и использовать средства для достижения поставленной цели;</w:t>
      </w:r>
    </w:p>
    <w:p w:rsidR="007367E9" w:rsidRPr="0045329E" w:rsidRDefault="007367E9" w:rsidP="007367E9">
      <w:pPr>
        <w:numPr>
          <w:ilvl w:val="0"/>
          <w:numId w:val="2"/>
        </w:numPr>
        <w:shd w:val="clear" w:color="auto" w:fill="FFFFFF"/>
        <w:tabs>
          <w:tab w:val="left" w:pos="528"/>
        </w:tabs>
        <w:ind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>умение активно включаться в коллективную деятель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ность, взаимодействовать со сверстниками в достижении общих целей;</w:t>
      </w:r>
    </w:p>
    <w:p w:rsidR="007367E9" w:rsidRPr="0045329E" w:rsidRDefault="007367E9" w:rsidP="007367E9">
      <w:pPr>
        <w:numPr>
          <w:ilvl w:val="0"/>
          <w:numId w:val="2"/>
        </w:numPr>
        <w:shd w:val="clear" w:color="auto" w:fill="FFFFFF"/>
        <w:tabs>
          <w:tab w:val="left" w:pos="528"/>
        </w:tabs>
        <w:ind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>умение использовать полученную информацию в об</w:t>
      </w:r>
      <w:r w:rsidRPr="0045329E">
        <w:rPr>
          <w:rFonts w:ascii="Times New Roman" w:hAnsi="Times New Roman" w:cs="Times New Roman"/>
          <w:sz w:val="24"/>
          <w:szCs w:val="24"/>
        </w:rPr>
        <w:softHyphen/>
        <w:t xml:space="preserve">щении </w:t>
      </w:r>
      <w:proofErr w:type="gramStart"/>
      <w:r w:rsidRPr="0045329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5329E">
        <w:rPr>
          <w:rFonts w:ascii="Times New Roman" w:hAnsi="Times New Roman" w:cs="Times New Roman"/>
          <w:sz w:val="24"/>
          <w:szCs w:val="24"/>
        </w:rPr>
        <w:t xml:space="preserve"> взрослыми людьми и сверстниками.</w:t>
      </w:r>
    </w:p>
    <w:p w:rsidR="007367E9" w:rsidRPr="0045329E" w:rsidRDefault="007367E9" w:rsidP="007367E9">
      <w:pPr>
        <w:shd w:val="clear" w:color="auto" w:fill="FFFFFF"/>
        <w:ind w:left="10"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>В соответствии с целями и методической концепцией ав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торов можно сформулировать три группы задач, направлен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ных на достижение  результатов.</w:t>
      </w:r>
    </w:p>
    <w:p w:rsidR="007367E9" w:rsidRPr="0045329E" w:rsidRDefault="007367E9" w:rsidP="001F776A">
      <w:pPr>
        <w:shd w:val="clear" w:color="auto" w:fill="FFFFFF"/>
        <w:spacing w:before="34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b/>
          <w:bCs/>
          <w:sz w:val="24"/>
          <w:szCs w:val="24"/>
        </w:rPr>
        <w:t>Основные задачи:</w:t>
      </w:r>
    </w:p>
    <w:p w:rsidR="007367E9" w:rsidRPr="0045329E" w:rsidRDefault="007367E9" w:rsidP="007367E9">
      <w:pPr>
        <w:shd w:val="clear" w:color="auto" w:fill="FFFFFF"/>
        <w:spacing w:before="43"/>
        <w:ind w:left="293"/>
        <w:rPr>
          <w:rFonts w:ascii="Times New Roman" w:hAnsi="Times New Roman" w:cs="Times New Roman"/>
          <w:sz w:val="24"/>
          <w:szCs w:val="24"/>
          <w:u w:val="single"/>
        </w:rPr>
      </w:pPr>
      <w:r w:rsidRPr="0045329E">
        <w:rPr>
          <w:rFonts w:ascii="Times New Roman" w:hAnsi="Times New Roman" w:cs="Times New Roman"/>
          <w:i/>
          <w:iCs/>
          <w:sz w:val="24"/>
          <w:szCs w:val="24"/>
          <w:u w:val="single"/>
        </w:rPr>
        <w:t>1. Оздоровительная задача</w:t>
      </w:r>
    </w:p>
    <w:p w:rsidR="007367E9" w:rsidRPr="0045329E" w:rsidRDefault="007367E9" w:rsidP="007367E9">
      <w:pPr>
        <w:shd w:val="clear" w:color="auto" w:fill="FFFFFF"/>
        <w:spacing w:before="10"/>
        <w:ind w:right="5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i/>
          <w:iCs/>
          <w:sz w:val="24"/>
          <w:szCs w:val="24"/>
        </w:rPr>
        <w:t xml:space="preserve">• </w:t>
      </w:r>
      <w:r w:rsidRPr="0045329E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зна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чении физической культуры для укрепления здоровья чело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века (физического, социального и психологического), о её позитивном влиянии на развитие человека (физическое, ин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теллектуальное, эмоциональное, социальное), о физиче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ской культуре и здоровье как факторах успешной учёбы и социализации.</w:t>
      </w:r>
    </w:p>
    <w:p w:rsidR="007367E9" w:rsidRPr="0045329E" w:rsidRDefault="007367E9" w:rsidP="007367E9">
      <w:pPr>
        <w:numPr>
          <w:ilvl w:val="0"/>
          <w:numId w:val="1"/>
        </w:numPr>
        <w:shd w:val="clear" w:color="auto" w:fill="FFFFFF"/>
        <w:tabs>
          <w:tab w:val="left" w:pos="499"/>
        </w:tabs>
        <w:spacing w:before="206"/>
        <w:ind w:left="38" w:firstLine="3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 xml:space="preserve">Овладение умениями организовывать </w:t>
      </w:r>
      <w:proofErr w:type="spellStart"/>
      <w:r w:rsidRPr="0045329E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45329E">
        <w:rPr>
          <w:rFonts w:ascii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7367E9" w:rsidRPr="0045329E" w:rsidRDefault="007367E9" w:rsidP="007367E9">
      <w:pPr>
        <w:numPr>
          <w:ilvl w:val="0"/>
          <w:numId w:val="1"/>
        </w:numPr>
        <w:shd w:val="clear" w:color="auto" w:fill="FFFFFF"/>
        <w:tabs>
          <w:tab w:val="left" w:pos="499"/>
        </w:tabs>
        <w:ind w:left="38" w:right="5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 xml:space="preserve"> 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7367E9" w:rsidRPr="0045329E" w:rsidRDefault="007367E9" w:rsidP="007367E9">
      <w:pPr>
        <w:shd w:val="clear" w:color="auto" w:fill="FFFFFF"/>
        <w:tabs>
          <w:tab w:val="left" w:pos="605"/>
        </w:tabs>
        <w:ind w:left="384"/>
        <w:rPr>
          <w:rFonts w:ascii="Times New Roman" w:hAnsi="Times New Roman" w:cs="Times New Roman"/>
          <w:sz w:val="24"/>
          <w:szCs w:val="24"/>
          <w:u w:val="single"/>
        </w:rPr>
      </w:pPr>
      <w:r w:rsidRPr="0045329E">
        <w:rPr>
          <w:rFonts w:ascii="Times New Roman" w:hAnsi="Times New Roman" w:cs="Times New Roman"/>
          <w:i/>
          <w:iCs/>
          <w:spacing w:val="-2"/>
          <w:sz w:val="24"/>
          <w:szCs w:val="24"/>
          <w:u w:val="single"/>
        </w:rPr>
        <w:t>2.</w:t>
      </w:r>
      <w:r w:rsidRPr="0045329E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  <w:t>Образовательная задача</w:t>
      </w:r>
    </w:p>
    <w:p w:rsidR="007367E9" w:rsidRPr="0045329E" w:rsidRDefault="007367E9" w:rsidP="007367E9">
      <w:pPr>
        <w:numPr>
          <w:ilvl w:val="0"/>
          <w:numId w:val="1"/>
        </w:numPr>
        <w:shd w:val="clear" w:color="auto" w:fill="FFFFFF"/>
        <w:tabs>
          <w:tab w:val="left" w:pos="499"/>
        </w:tabs>
        <w:spacing w:before="19"/>
        <w:ind w:left="38" w:right="34" w:firstLine="3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 xml:space="preserve">  Создание «школы движений», включающей формиро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вание и совершенствование жизненно важных умений и на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выков;</w:t>
      </w:r>
    </w:p>
    <w:p w:rsidR="007367E9" w:rsidRPr="0045329E" w:rsidRDefault="007367E9" w:rsidP="007367E9">
      <w:pPr>
        <w:numPr>
          <w:ilvl w:val="0"/>
          <w:numId w:val="1"/>
        </w:numPr>
        <w:shd w:val="clear" w:color="auto" w:fill="FFFFFF"/>
        <w:tabs>
          <w:tab w:val="left" w:pos="499"/>
        </w:tabs>
        <w:spacing w:before="38"/>
        <w:ind w:left="38" w:right="43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lastRenderedPageBreak/>
        <w:t xml:space="preserve">  Развитие двигательных (кондиционных и координаци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онных) способностей;</w:t>
      </w:r>
    </w:p>
    <w:p w:rsidR="007367E9" w:rsidRPr="0045329E" w:rsidRDefault="007367E9" w:rsidP="007367E9">
      <w:pPr>
        <w:numPr>
          <w:ilvl w:val="0"/>
          <w:numId w:val="1"/>
        </w:numPr>
        <w:shd w:val="clear" w:color="auto" w:fill="FFFFFF"/>
        <w:tabs>
          <w:tab w:val="left" w:pos="499"/>
        </w:tabs>
        <w:spacing w:before="29"/>
        <w:ind w:left="38" w:right="48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 xml:space="preserve">  Приобретение школьниками знаний в области физиче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ской культуры, необходимых для самостоятельных заня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тий физическими упражнениями, сознательного использо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вания их в повседневной жизни;</w:t>
      </w:r>
    </w:p>
    <w:p w:rsidR="007367E9" w:rsidRPr="0045329E" w:rsidRDefault="007367E9" w:rsidP="007367E9">
      <w:pPr>
        <w:numPr>
          <w:ilvl w:val="0"/>
          <w:numId w:val="1"/>
        </w:numPr>
        <w:shd w:val="clear" w:color="auto" w:fill="FFFFFF"/>
        <w:tabs>
          <w:tab w:val="left" w:pos="499"/>
        </w:tabs>
        <w:spacing w:before="19"/>
        <w:ind w:left="38" w:right="62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 xml:space="preserve">   Формирование у обучающихся универсальных компе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тенций.</w:t>
      </w:r>
    </w:p>
    <w:p w:rsidR="007367E9" w:rsidRPr="0045329E" w:rsidRDefault="007367E9" w:rsidP="007367E9">
      <w:pPr>
        <w:shd w:val="clear" w:color="auto" w:fill="FFFFFF"/>
        <w:tabs>
          <w:tab w:val="left" w:pos="557"/>
        </w:tabs>
        <w:spacing w:before="29"/>
        <w:ind w:left="346"/>
        <w:rPr>
          <w:rFonts w:ascii="Times New Roman" w:hAnsi="Times New Roman" w:cs="Times New Roman"/>
          <w:sz w:val="24"/>
          <w:szCs w:val="24"/>
          <w:u w:val="single"/>
        </w:rPr>
      </w:pPr>
      <w:r w:rsidRPr="0045329E">
        <w:rPr>
          <w:rFonts w:ascii="Times New Roman" w:hAnsi="Times New Roman" w:cs="Times New Roman"/>
          <w:i/>
          <w:iCs/>
          <w:spacing w:val="-4"/>
          <w:sz w:val="24"/>
          <w:szCs w:val="24"/>
          <w:u w:val="single"/>
        </w:rPr>
        <w:t>3.</w:t>
      </w:r>
      <w:r w:rsidRPr="0045329E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  <w:t>Воспитательная задача</w:t>
      </w:r>
    </w:p>
    <w:p w:rsidR="007367E9" w:rsidRPr="0045329E" w:rsidRDefault="007367E9" w:rsidP="007367E9">
      <w:pPr>
        <w:pStyle w:val="a3"/>
        <w:numPr>
          <w:ilvl w:val="0"/>
          <w:numId w:val="3"/>
        </w:numPr>
        <w:shd w:val="clear" w:color="auto" w:fill="FFFFFF"/>
        <w:spacing w:before="19"/>
        <w:ind w:left="142" w:right="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>Формирование у школьников устойчивого интереса к физической культуре, осознанной потребности в каждо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дневных занятиях физическими упражнениями и спортом;</w:t>
      </w:r>
    </w:p>
    <w:p w:rsidR="007367E9" w:rsidRPr="0045329E" w:rsidRDefault="007367E9" w:rsidP="007367E9">
      <w:pPr>
        <w:numPr>
          <w:ilvl w:val="0"/>
          <w:numId w:val="1"/>
        </w:numPr>
        <w:shd w:val="clear" w:color="auto" w:fill="FFFFFF"/>
        <w:tabs>
          <w:tab w:val="left" w:pos="499"/>
        </w:tabs>
        <w:ind w:left="38" w:right="82" w:firstLine="3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29E">
        <w:rPr>
          <w:rFonts w:ascii="Times New Roman" w:hAnsi="Times New Roman" w:cs="Times New Roman"/>
          <w:sz w:val="24"/>
          <w:szCs w:val="24"/>
        </w:rPr>
        <w:t>Содействие</w:t>
      </w:r>
      <w:proofErr w:type="gramEnd"/>
      <w:r w:rsidRPr="0045329E">
        <w:rPr>
          <w:rFonts w:ascii="Times New Roman" w:hAnsi="Times New Roman" w:cs="Times New Roman"/>
          <w:sz w:val="24"/>
          <w:szCs w:val="24"/>
        </w:rPr>
        <w:t xml:space="preserve"> гармоничному развитию личности школь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ника, включая воспитание духовных, эстетических и воле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вых личностных качеств;</w:t>
      </w:r>
    </w:p>
    <w:p w:rsidR="007367E9" w:rsidRPr="0045329E" w:rsidRDefault="007367E9" w:rsidP="007367E9">
      <w:pPr>
        <w:numPr>
          <w:ilvl w:val="0"/>
          <w:numId w:val="1"/>
        </w:numPr>
        <w:shd w:val="clear" w:color="auto" w:fill="FFFFFF"/>
        <w:tabs>
          <w:tab w:val="left" w:pos="499"/>
        </w:tabs>
        <w:spacing w:before="34"/>
        <w:ind w:left="38" w:right="86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 xml:space="preserve">  Формирование мотивации успеха и достижений, само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реализации на основе организации занятий физической культурой и спортом.</w:t>
      </w:r>
    </w:p>
    <w:p w:rsidR="007367E9" w:rsidRPr="0045329E" w:rsidRDefault="007367E9" w:rsidP="001F776A">
      <w:pPr>
        <w:shd w:val="clear" w:color="auto" w:fill="FFFFFF"/>
        <w:tabs>
          <w:tab w:val="left" w:pos="499"/>
        </w:tabs>
        <w:spacing w:before="34"/>
        <w:ind w:right="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29E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7367E9" w:rsidRPr="0045329E" w:rsidRDefault="007367E9" w:rsidP="007367E9">
      <w:pPr>
        <w:shd w:val="clear" w:color="auto" w:fill="FFFFFF"/>
        <w:tabs>
          <w:tab w:val="left" w:pos="437"/>
        </w:tabs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 xml:space="preserve">     Для изучения данного предмета в учебном плане школы отводится 3 часа в неделю</w:t>
      </w:r>
      <w:r w:rsidR="00F16693" w:rsidRPr="0045329E">
        <w:rPr>
          <w:rFonts w:ascii="Times New Roman" w:hAnsi="Times New Roman" w:cs="Times New Roman"/>
          <w:sz w:val="24"/>
          <w:szCs w:val="24"/>
        </w:rPr>
        <w:t>, 10</w:t>
      </w:r>
      <w:r w:rsidR="00C02397" w:rsidRPr="0045329E">
        <w:rPr>
          <w:rFonts w:ascii="Times New Roman" w:hAnsi="Times New Roman" w:cs="Times New Roman"/>
          <w:sz w:val="24"/>
          <w:szCs w:val="24"/>
        </w:rPr>
        <w:t>2</w:t>
      </w:r>
      <w:r w:rsidR="00F16693" w:rsidRPr="0045329E">
        <w:rPr>
          <w:rFonts w:ascii="Times New Roman" w:hAnsi="Times New Roman" w:cs="Times New Roman"/>
          <w:sz w:val="24"/>
          <w:szCs w:val="24"/>
        </w:rPr>
        <w:t xml:space="preserve"> час</w:t>
      </w:r>
      <w:r w:rsidR="00F57FAF" w:rsidRPr="0045329E">
        <w:rPr>
          <w:rFonts w:ascii="Times New Roman" w:hAnsi="Times New Roman" w:cs="Times New Roman"/>
          <w:sz w:val="24"/>
          <w:szCs w:val="24"/>
        </w:rPr>
        <w:t>ов</w:t>
      </w:r>
      <w:r w:rsidR="00F16693" w:rsidRPr="0045329E">
        <w:rPr>
          <w:rFonts w:ascii="Times New Roman" w:hAnsi="Times New Roman" w:cs="Times New Roman"/>
          <w:sz w:val="24"/>
          <w:szCs w:val="24"/>
        </w:rPr>
        <w:t xml:space="preserve"> в год для 2 класса.</w:t>
      </w:r>
    </w:p>
    <w:p w:rsidR="006B5D32" w:rsidRPr="0045329E" w:rsidRDefault="006B5D32" w:rsidP="007367E9">
      <w:pPr>
        <w:shd w:val="clear" w:color="auto" w:fill="FFFFFF"/>
        <w:tabs>
          <w:tab w:val="left" w:pos="437"/>
        </w:tabs>
        <w:rPr>
          <w:rFonts w:ascii="Times New Roman" w:hAnsi="Times New Roman" w:cs="Times New Roman"/>
          <w:sz w:val="24"/>
          <w:szCs w:val="24"/>
        </w:rPr>
      </w:pPr>
    </w:p>
    <w:p w:rsidR="007367E9" w:rsidRPr="0045329E" w:rsidRDefault="007367E9" w:rsidP="001F77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29E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1F776A" w:rsidRPr="0045329E" w:rsidRDefault="007367E9" w:rsidP="001F77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29E">
        <w:rPr>
          <w:rFonts w:ascii="Times New Roman" w:hAnsi="Times New Roman" w:cs="Times New Roman"/>
          <w:b/>
          <w:sz w:val="24"/>
          <w:szCs w:val="24"/>
        </w:rPr>
        <w:t>результаты освоения учебного предмета:</w:t>
      </w:r>
    </w:p>
    <w:p w:rsidR="007367E9" w:rsidRPr="0045329E" w:rsidRDefault="007367E9" w:rsidP="001F77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29E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45329E">
        <w:rPr>
          <w:rFonts w:ascii="Times New Roman" w:hAnsi="Times New Roman" w:cs="Times New Roman"/>
          <w:sz w:val="24"/>
          <w:szCs w:val="24"/>
        </w:rPr>
        <w:t xml:space="preserve"> освоения учащимися содержания программы по физической культуре являются следующие умения:</w:t>
      </w:r>
    </w:p>
    <w:p w:rsidR="007367E9" w:rsidRPr="0045329E" w:rsidRDefault="007367E9" w:rsidP="007367E9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 xml:space="preserve">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7367E9" w:rsidRPr="0045329E" w:rsidRDefault="007367E9" w:rsidP="007367E9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 xml:space="preserve">проявлять положительные качества личности и управлять своими эмоциями в различных (нестандартных) ситуациях и условиях; </w:t>
      </w:r>
    </w:p>
    <w:p w:rsidR="007367E9" w:rsidRPr="0045329E" w:rsidRDefault="007367E9" w:rsidP="007367E9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 xml:space="preserve">проявлять дисциплинированность, трудолюбие и упорство в достижении поставленных целей; </w:t>
      </w:r>
    </w:p>
    <w:p w:rsidR="001F776A" w:rsidRPr="0045329E" w:rsidRDefault="007367E9" w:rsidP="007367E9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 xml:space="preserve">оказывать бескорыстную помощь своим сверстникам, находить с ними общий язык и общие интересы. </w:t>
      </w:r>
    </w:p>
    <w:p w:rsidR="00F16693" w:rsidRPr="0045329E" w:rsidRDefault="00F16693" w:rsidP="00F16693">
      <w:pPr>
        <w:widowControl/>
        <w:autoSpaceDE/>
        <w:autoSpaceDN/>
        <w:adjustRightInd/>
        <w:spacing w:before="100" w:beforeAutospacing="1" w:after="100" w:afterAutospacing="1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532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Метапредметные результаты освоения учебного предмета:</w:t>
      </w:r>
    </w:p>
    <w:p w:rsidR="007367E9" w:rsidRPr="0045329E" w:rsidRDefault="007367E9" w:rsidP="001F776A">
      <w:pPr>
        <w:widowControl/>
        <w:autoSpaceDE/>
        <w:autoSpaceDN/>
        <w:adjustRightInd/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5329E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45329E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45329E">
        <w:rPr>
          <w:rFonts w:ascii="Times New Roman" w:hAnsi="Times New Roman" w:cs="Times New Roman"/>
          <w:sz w:val="24"/>
          <w:szCs w:val="24"/>
        </w:rPr>
        <w:t xml:space="preserve"> освоения учащимися содержания программы по физической культуре являются следующие умения:</w:t>
      </w:r>
    </w:p>
    <w:p w:rsidR="007367E9" w:rsidRPr="0045329E" w:rsidRDefault="007367E9" w:rsidP="001F776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 xml:space="preserve">характеризовать явления (действия и поступки), давать им объективную оценку на основе освоенных знаний и имеющегося опыта; </w:t>
      </w:r>
    </w:p>
    <w:p w:rsidR="007367E9" w:rsidRPr="0045329E" w:rsidRDefault="007367E9" w:rsidP="007367E9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 xml:space="preserve">находить ошибки при выполнении учебных заданий, отбирать способы их исправления; </w:t>
      </w:r>
    </w:p>
    <w:p w:rsidR="007367E9" w:rsidRPr="0045329E" w:rsidRDefault="007367E9" w:rsidP="007367E9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 xml:space="preserve">общаться и взаимодействовать со сверстниками на принципах взаимоуважения и взаимопомощи, дружбы и толерантности; </w:t>
      </w:r>
    </w:p>
    <w:p w:rsidR="007367E9" w:rsidRPr="0045329E" w:rsidRDefault="007367E9" w:rsidP="007367E9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 xml:space="preserve">обеспечивать защиту и сохранность природы во время активного отдыха и занятий физической культурой; </w:t>
      </w:r>
    </w:p>
    <w:p w:rsidR="007367E9" w:rsidRPr="0045329E" w:rsidRDefault="007367E9" w:rsidP="007367E9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 xml:space="preserve">организовывать самостоятельную деятельность с учётом требований её безопасности, сохранности инвентаря и оборудования, организации места занятий; </w:t>
      </w:r>
    </w:p>
    <w:p w:rsidR="007367E9" w:rsidRPr="0045329E" w:rsidRDefault="007367E9" w:rsidP="007367E9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lastRenderedPageBreak/>
        <w:t xml:space="preserve">планировать собственную деятельность, распределять нагрузку и отдых в процессе ее выполнения; </w:t>
      </w:r>
    </w:p>
    <w:p w:rsidR="007367E9" w:rsidRPr="0045329E" w:rsidRDefault="007367E9" w:rsidP="007367E9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 xml:space="preserve">анализировать и объективно оценивать результаты собственного труда, находить возможности и способы их улучшения; </w:t>
      </w:r>
    </w:p>
    <w:p w:rsidR="007367E9" w:rsidRPr="0045329E" w:rsidRDefault="007367E9" w:rsidP="007367E9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 xml:space="preserve">видеть красоту движений, выделять и обосновывать эстетические признаки в движениях и передвижениях человека; </w:t>
      </w:r>
    </w:p>
    <w:p w:rsidR="007367E9" w:rsidRPr="0045329E" w:rsidRDefault="007367E9" w:rsidP="007367E9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 xml:space="preserve">оценивать красоту телосложения и осанки, сравнивать их с эталонными образцами; </w:t>
      </w:r>
    </w:p>
    <w:p w:rsidR="007367E9" w:rsidRPr="0045329E" w:rsidRDefault="007367E9" w:rsidP="007367E9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 xml:space="preserve">управлять эмоциями при общении со сверстниками и взрослыми, сохранять хладнокровие, сдержанность, рассудительность; </w:t>
      </w:r>
    </w:p>
    <w:p w:rsidR="007367E9" w:rsidRPr="0045329E" w:rsidRDefault="007367E9" w:rsidP="007367E9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 xml:space="preserve">технически правильно выполнять двигательные действия из базовых видов спорта, использовать их в игровой и соревновательной деятельности. </w:t>
      </w:r>
    </w:p>
    <w:p w:rsidR="00F16693" w:rsidRPr="0045329E" w:rsidRDefault="00F16693" w:rsidP="00F16693">
      <w:pPr>
        <w:widowControl/>
        <w:autoSpaceDE/>
        <w:autoSpaceDN/>
        <w:adjustRightInd/>
        <w:spacing w:before="100" w:beforeAutospacing="1" w:after="100" w:afterAutospacing="1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5329E">
        <w:rPr>
          <w:rFonts w:ascii="Times New Roman" w:hAnsi="Times New Roman" w:cs="Times New Roman"/>
          <w:b/>
          <w:sz w:val="24"/>
          <w:szCs w:val="24"/>
        </w:rPr>
        <w:t xml:space="preserve">                  Предметные результаты освоения учебного процесса:</w:t>
      </w:r>
    </w:p>
    <w:p w:rsidR="007367E9" w:rsidRPr="0045329E" w:rsidRDefault="007367E9" w:rsidP="007367E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45329E">
        <w:rPr>
          <w:rFonts w:ascii="Times New Roman" w:hAnsi="Times New Roman" w:cs="Times New Roman"/>
          <w:sz w:val="24"/>
          <w:szCs w:val="24"/>
        </w:rPr>
        <w:t xml:space="preserve"> освоения учащимися содержания программы по физической культуре являются следующие умения:</w:t>
      </w:r>
    </w:p>
    <w:p w:rsidR="007367E9" w:rsidRPr="0045329E" w:rsidRDefault="007367E9" w:rsidP="007367E9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 xml:space="preserve">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 w:rsidR="007367E9" w:rsidRPr="0045329E" w:rsidRDefault="007367E9" w:rsidP="007367E9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 xml:space="preserve"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 </w:t>
      </w:r>
    </w:p>
    <w:p w:rsidR="007367E9" w:rsidRPr="0045329E" w:rsidRDefault="007367E9" w:rsidP="007367E9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 xml:space="preserve">представлять физическую культуру как средство укрепления здоровья, физического развития и физической подготовки человека; </w:t>
      </w:r>
    </w:p>
    <w:p w:rsidR="007367E9" w:rsidRPr="0045329E" w:rsidRDefault="007367E9" w:rsidP="007367E9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 xml:space="preserve">измерять (познавать) индивидуальные показатели физического развития (длину и массу тела), развития основных физических качеств; </w:t>
      </w:r>
    </w:p>
    <w:p w:rsidR="007367E9" w:rsidRPr="0045329E" w:rsidRDefault="007367E9" w:rsidP="007367E9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 xml:space="preserve"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 </w:t>
      </w:r>
    </w:p>
    <w:p w:rsidR="007367E9" w:rsidRPr="0045329E" w:rsidRDefault="007367E9" w:rsidP="007367E9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 xml:space="preserve">организовывать и проводить со сверстниками подвижные игры и элементы соревнований, осуществлять их объективное судейство; </w:t>
      </w:r>
    </w:p>
    <w:p w:rsidR="007367E9" w:rsidRPr="0045329E" w:rsidRDefault="007367E9" w:rsidP="007367E9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 xml:space="preserve">бережно обращаться с инвентарём и оборудованием, соблюдать требования техники безопасности к местам проведения; </w:t>
      </w:r>
    </w:p>
    <w:p w:rsidR="007367E9" w:rsidRPr="0045329E" w:rsidRDefault="007367E9" w:rsidP="007367E9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 xml:space="preserve"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</w:r>
    </w:p>
    <w:p w:rsidR="007367E9" w:rsidRPr="0045329E" w:rsidRDefault="007367E9" w:rsidP="007367E9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 xml:space="preserve">характеризовать физическую нагрузку по показателю частоты пульса, регулировать её напряжённость во время занятий по развитию физических качеств; </w:t>
      </w:r>
    </w:p>
    <w:p w:rsidR="007367E9" w:rsidRPr="0045329E" w:rsidRDefault="007367E9" w:rsidP="007367E9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 xml:space="preserve">взаимодействовать со сверстниками по правилам проведения подвижных игр и соревнований; </w:t>
      </w:r>
    </w:p>
    <w:p w:rsidR="007367E9" w:rsidRPr="0045329E" w:rsidRDefault="007367E9" w:rsidP="007367E9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 xml:space="preserve">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7367E9" w:rsidRPr="0045329E" w:rsidRDefault="007367E9" w:rsidP="007367E9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 xml:space="preserve">подавать строевые команды, вести подсчёт при выполнении общеразвивающих упражнений; </w:t>
      </w:r>
    </w:p>
    <w:p w:rsidR="007367E9" w:rsidRPr="0045329E" w:rsidRDefault="007367E9" w:rsidP="007367E9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 xml:space="preserve">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 w:rsidR="007367E9" w:rsidRPr="0045329E" w:rsidRDefault="007367E9" w:rsidP="007367E9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lastRenderedPageBreak/>
        <w:t xml:space="preserve">выполнять акробатические и гимнастические комбинации на необходимом </w:t>
      </w:r>
      <w:proofErr w:type="gramStart"/>
      <w:r w:rsidRPr="0045329E">
        <w:rPr>
          <w:rFonts w:ascii="Times New Roman" w:hAnsi="Times New Roman" w:cs="Times New Roman"/>
          <w:sz w:val="24"/>
          <w:szCs w:val="24"/>
        </w:rPr>
        <w:t>техничном уровне</w:t>
      </w:r>
      <w:proofErr w:type="gramEnd"/>
      <w:r w:rsidRPr="0045329E">
        <w:rPr>
          <w:rFonts w:ascii="Times New Roman" w:hAnsi="Times New Roman" w:cs="Times New Roman"/>
          <w:sz w:val="24"/>
          <w:szCs w:val="24"/>
        </w:rPr>
        <w:t xml:space="preserve">, характеризовать признаки техничного исполнения; </w:t>
      </w:r>
    </w:p>
    <w:p w:rsidR="007367E9" w:rsidRPr="0045329E" w:rsidRDefault="007367E9" w:rsidP="007367E9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 xml:space="preserve">выполнять технические действия из базовых видов спорта, применять их в игровой и соревновательной деятельности; </w:t>
      </w:r>
    </w:p>
    <w:p w:rsidR="001F776A" w:rsidRPr="0045329E" w:rsidRDefault="007367E9" w:rsidP="001F776A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 xml:space="preserve">применять жизненно важные двигательные навыки и умения различными способами, в различных изменяющихся, вариативных условиях. </w:t>
      </w:r>
    </w:p>
    <w:p w:rsidR="00F57FAF" w:rsidRPr="0045329E" w:rsidRDefault="00F57FAF" w:rsidP="001F776A">
      <w:pPr>
        <w:widowControl/>
        <w:autoSpaceDE/>
        <w:autoSpaceDN/>
        <w:adjustRightInd/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7E9" w:rsidRPr="0045329E" w:rsidRDefault="007367E9" w:rsidP="001F776A">
      <w:pPr>
        <w:widowControl/>
        <w:autoSpaceDE/>
        <w:autoSpaceDN/>
        <w:adjustRightInd/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b/>
          <w:sz w:val="24"/>
          <w:szCs w:val="24"/>
        </w:rPr>
        <w:t>Содержание предмета</w:t>
      </w:r>
    </w:p>
    <w:p w:rsidR="007367E9" w:rsidRPr="0045329E" w:rsidRDefault="007367E9" w:rsidP="007367E9">
      <w:pPr>
        <w:shd w:val="clear" w:color="auto" w:fill="FFFFFF"/>
        <w:ind w:left="192" w:firstLine="259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>В предложенной программе выделяются три раздела: «Основы знаний о физической культуре»,  «Способы физкультурной деятельности»,  «Физическое совершенствова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ние».</w:t>
      </w:r>
    </w:p>
    <w:p w:rsidR="007367E9" w:rsidRPr="0045329E" w:rsidRDefault="007367E9" w:rsidP="007367E9">
      <w:pPr>
        <w:shd w:val="clear" w:color="auto" w:fill="FFFFFF"/>
        <w:spacing w:before="43"/>
        <w:ind w:left="158" w:right="10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>Раздел «Основы знаний о физической культуре» вклю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чает материал, посвященный истории физической культу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ры и спорта, строению человека, личной гигиене, физиче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ским способностям человека.</w:t>
      </w:r>
    </w:p>
    <w:p w:rsidR="007367E9" w:rsidRPr="0045329E" w:rsidRDefault="007367E9" w:rsidP="007367E9">
      <w:pPr>
        <w:shd w:val="clear" w:color="auto" w:fill="FFFFFF"/>
        <w:spacing w:before="10"/>
        <w:ind w:left="139" w:right="2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>Раздел «Способы физкультурной деятельности» знако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мит учеников с возможными движениями человека, а так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же содержит учебный материал, направленный на освоение основных жизненно важных умений и навыков.</w:t>
      </w:r>
    </w:p>
    <w:p w:rsidR="00F57FAF" w:rsidRDefault="007367E9" w:rsidP="00F57FAF">
      <w:pPr>
        <w:shd w:val="clear" w:color="auto" w:fill="FFFFFF"/>
        <w:ind w:left="120" w:right="53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>Содержание раздела «Физическое совершенствование» направлено на гармоничное физическое развитие школьни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ков, их всестороннюю физическую подготовл</w:t>
      </w:r>
      <w:r w:rsidR="00690CB9" w:rsidRPr="0045329E">
        <w:rPr>
          <w:rFonts w:ascii="Times New Roman" w:hAnsi="Times New Roman" w:cs="Times New Roman"/>
          <w:sz w:val="24"/>
          <w:szCs w:val="24"/>
        </w:rPr>
        <w:t>енность и ук</w:t>
      </w:r>
      <w:r w:rsidR="00690CB9" w:rsidRPr="0045329E">
        <w:rPr>
          <w:rFonts w:ascii="Times New Roman" w:hAnsi="Times New Roman" w:cs="Times New Roman"/>
          <w:sz w:val="24"/>
          <w:szCs w:val="24"/>
        </w:rPr>
        <w:softHyphen/>
        <w:t>репление здоровья.</w:t>
      </w:r>
    </w:p>
    <w:tbl>
      <w:tblPr>
        <w:tblStyle w:val="a4"/>
        <w:tblW w:w="0" w:type="auto"/>
        <w:tblInd w:w="120" w:type="dxa"/>
        <w:tblLook w:val="04A0"/>
      </w:tblPr>
      <w:tblGrid>
        <w:gridCol w:w="7559"/>
        <w:gridCol w:w="7532"/>
      </w:tblGrid>
      <w:tr w:rsidR="00AB4C62" w:rsidTr="00AB4C62">
        <w:tc>
          <w:tcPr>
            <w:tcW w:w="7605" w:type="dxa"/>
          </w:tcPr>
          <w:p w:rsidR="00AB4C62" w:rsidRDefault="00AB4C62" w:rsidP="00F57FA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Легкая атлетика </w:t>
            </w:r>
          </w:p>
        </w:tc>
        <w:tc>
          <w:tcPr>
            <w:tcW w:w="7606" w:type="dxa"/>
          </w:tcPr>
          <w:p w:rsidR="00AB4C62" w:rsidRDefault="00AB4C62" w:rsidP="00AB4C62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24ч</w:t>
            </w:r>
          </w:p>
        </w:tc>
      </w:tr>
      <w:tr w:rsidR="00AB4C62" w:rsidTr="00AB4C62">
        <w:tc>
          <w:tcPr>
            <w:tcW w:w="7605" w:type="dxa"/>
          </w:tcPr>
          <w:p w:rsidR="00AB4C62" w:rsidRDefault="00AB4C62" w:rsidP="00AB4C62">
            <w:pPr>
              <w:tabs>
                <w:tab w:val="left" w:pos="2490"/>
              </w:tabs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Гимнастика (с основами акробатики)</w:t>
            </w:r>
          </w:p>
        </w:tc>
        <w:tc>
          <w:tcPr>
            <w:tcW w:w="7606" w:type="dxa"/>
          </w:tcPr>
          <w:p w:rsidR="00AB4C62" w:rsidRDefault="00AB4C62" w:rsidP="00AB4C62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24ч</w:t>
            </w:r>
          </w:p>
        </w:tc>
      </w:tr>
      <w:tr w:rsidR="00AB4C62" w:rsidTr="00AB4C62">
        <w:tc>
          <w:tcPr>
            <w:tcW w:w="7605" w:type="dxa"/>
          </w:tcPr>
          <w:p w:rsidR="00AB4C62" w:rsidRDefault="00AB4C62" w:rsidP="00AB4C62">
            <w:pPr>
              <w:tabs>
                <w:tab w:val="left" w:pos="2220"/>
              </w:tabs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Лыжная подготовка </w:t>
            </w:r>
          </w:p>
        </w:tc>
        <w:tc>
          <w:tcPr>
            <w:tcW w:w="7606" w:type="dxa"/>
          </w:tcPr>
          <w:p w:rsidR="00AB4C62" w:rsidRDefault="00AB4C62" w:rsidP="00AB4C62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20ч</w:t>
            </w:r>
          </w:p>
        </w:tc>
      </w:tr>
      <w:tr w:rsidR="00AB4C62" w:rsidTr="00AB4C62">
        <w:tc>
          <w:tcPr>
            <w:tcW w:w="7605" w:type="dxa"/>
          </w:tcPr>
          <w:p w:rsidR="00AB4C62" w:rsidRDefault="00AB4C62" w:rsidP="00AB4C62">
            <w:pPr>
              <w:tabs>
                <w:tab w:val="left" w:pos="2610"/>
              </w:tabs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Подвижные игры </w:t>
            </w:r>
          </w:p>
        </w:tc>
        <w:tc>
          <w:tcPr>
            <w:tcW w:w="7606" w:type="dxa"/>
          </w:tcPr>
          <w:p w:rsidR="00AB4C62" w:rsidRDefault="00AB4C62" w:rsidP="00AB4C62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34ч</w:t>
            </w:r>
            <w:bookmarkStart w:id="0" w:name="_GoBack"/>
            <w:bookmarkEnd w:id="0"/>
          </w:p>
        </w:tc>
      </w:tr>
    </w:tbl>
    <w:p w:rsidR="00AB4C62" w:rsidRDefault="00AB4C62" w:rsidP="00F57FAF">
      <w:pPr>
        <w:shd w:val="clear" w:color="auto" w:fill="FFFFFF"/>
        <w:ind w:left="120" w:right="53" w:firstLine="293"/>
        <w:jc w:val="both"/>
        <w:rPr>
          <w:rFonts w:ascii="Times New Roman" w:hAnsi="Times New Roman" w:cs="Times New Roman"/>
          <w:sz w:val="24"/>
          <w:szCs w:val="24"/>
        </w:rPr>
      </w:pPr>
    </w:p>
    <w:p w:rsidR="00AB4C62" w:rsidRPr="0045329E" w:rsidRDefault="00AB4C62" w:rsidP="00F57FAF">
      <w:pPr>
        <w:shd w:val="clear" w:color="auto" w:fill="FFFFFF"/>
        <w:ind w:left="120" w:right="53" w:firstLine="293"/>
        <w:jc w:val="both"/>
        <w:rPr>
          <w:rFonts w:ascii="Times New Roman" w:hAnsi="Times New Roman" w:cs="Times New Roman"/>
          <w:sz w:val="24"/>
          <w:szCs w:val="24"/>
        </w:rPr>
      </w:pPr>
    </w:p>
    <w:p w:rsidR="00F57FAF" w:rsidRPr="0045329E" w:rsidRDefault="00F57FAF" w:rsidP="00D40F8A">
      <w:pPr>
        <w:shd w:val="clear" w:color="auto" w:fill="FFFFFF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F57FAF" w:rsidRPr="0045329E" w:rsidRDefault="00F57FAF" w:rsidP="00D40F8A">
      <w:pPr>
        <w:shd w:val="clear" w:color="auto" w:fill="FFFFFF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DA757C" w:rsidRPr="0045329E" w:rsidRDefault="00DA757C" w:rsidP="00D40F8A">
      <w:pPr>
        <w:shd w:val="clear" w:color="auto" w:fill="FFFFFF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45329E">
        <w:rPr>
          <w:rFonts w:ascii="Times New Roman" w:hAnsi="Times New Roman" w:cs="Times New Roman"/>
          <w:b/>
          <w:spacing w:val="-6"/>
          <w:sz w:val="24"/>
          <w:szCs w:val="24"/>
        </w:rPr>
        <w:t>СОДЕРЖАНИЕ ПРОГРАММЫ</w:t>
      </w:r>
    </w:p>
    <w:p w:rsidR="00DA757C" w:rsidRPr="0045329E" w:rsidRDefault="00DA757C" w:rsidP="00DA757C">
      <w:pPr>
        <w:shd w:val="clear" w:color="auto" w:fill="FFFFFF"/>
        <w:ind w:left="3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29E">
        <w:rPr>
          <w:rFonts w:ascii="Times New Roman" w:hAnsi="Times New Roman" w:cs="Times New Roman"/>
          <w:b/>
          <w:sz w:val="24"/>
          <w:szCs w:val="24"/>
        </w:rPr>
        <w:t>2 класс (102 часа – 3 часа в неделю)</w:t>
      </w:r>
    </w:p>
    <w:p w:rsidR="00DA757C" w:rsidRPr="0045329E" w:rsidRDefault="00DA757C" w:rsidP="00DA757C">
      <w:pPr>
        <w:shd w:val="clear" w:color="auto" w:fill="FFFFFF"/>
        <w:spacing w:before="62"/>
        <w:ind w:right="5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>Во время проведения 3-х часов уроков физической куль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туры в неделю рекомендуется использовать упражнения, направленные на развитие физических качеств и способнос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тей детей, их функциональные возможности. Большую часть времени посвящать проведению подвижных игр, в зимнее время — играм на лыжах и санках. При наличии бассейна — включить в программу занятия плаванием.</w:t>
      </w:r>
    </w:p>
    <w:p w:rsidR="00DA757C" w:rsidRPr="0045329E" w:rsidRDefault="00DA757C" w:rsidP="00DA757C">
      <w:pPr>
        <w:shd w:val="clear" w:color="auto" w:fill="FFFFFF"/>
        <w:spacing w:before="86"/>
        <w:ind w:left="355"/>
        <w:rPr>
          <w:rFonts w:ascii="Times New Roman" w:hAnsi="Times New Roman" w:cs="Times New Roman"/>
          <w:b/>
          <w:sz w:val="24"/>
          <w:szCs w:val="24"/>
        </w:rPr>
      </w:pPr>
      <w:r w:rsidRPr="0045329E">
        <w:rPr>
          <w:rFonts w:ascii="Times New Roman" w:hAnsi="Times New Roman" w:cs="Times New Roman"/>
          <w:b/>
          <w:spacing w:val="-6"/>
          <w:sz w:val="24"/>
          <w:szCs w:val="24"/>
        </w:rPr>
        <w:t>Основы знаний о физической культуре  (в процессе урока)</w:t>
      </w:r>
    </w:p>
    <w:p w:rsidR="00DA757C" w:rsidRPr="0045329E" w:rsidRDefault="00DA757C" w:rsidP="00DA757C">
      <w:pPr>
        <w:shd w:val="clear" w:color="auto" w:fill="FFFFFF"/>
        <w:spacing w:before="38"/>
        <w:ind w:left="48" w:right="1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iCs/>
          <w:sz w:val="24"/>
          <w:szCs w:val="24"/>
        </w:rPr>
        <w:t xml:space="preserve">История </w:t>
      </w:r>
      <w:r w:rsidRPr="0045329E">
        <w:rPr>
          <w:rFonts w:ascii="Times New Roman" w:hAnsi="Times New Roman" w:cs="Times New Roman"/>
          <w:sz w:val="24"/>
          <w:szCs w:val="24"/>
        </w:rPr>
        <w:t xml:space="preserve">Олимпийских игр и спортивных соревнований. </w:t>
      </w:r>
      <w:r w:rsidRPr="0045329E">
        <w:rPr>
          <w:rFonts w:ascii="Times New Roman" w:hAnsi="Times New Roman" w:cs="Times New Roman"/>
          <w:iCs/>
          <w:sz w:val="24"/>
          <w:szCs w:val="24"/>
        </w:rPr>
        <w:t xml:space="preserve">Понятие </w:t>
      </w:r>
      <w:r w:rsidRPr="0045329E">
        <w:rPr>
          <w:rFonts w:ascii="Times New Roman" w:hAnsi="Times New Roman" w:cs="Times New Roman"/>
          <w:sz w:val="24"/>
          <w:szCs w:val="24"/>
        </w:rPr>
        <w:t xml:space="preserve">о физическом развитии человека, влиянии на него физических упражнений. </w:t>
      </w:r>
      <w:r w:rsidRPr="0045329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Правила </w:t>
      </w:r>
      <w:r w:rsidRPr="0045329E">
        <w:rPr>
          <w:rFonts w:ascii="Times New Roman" w:hAnsi="Times New Roman" w:cs="Times New Roman"/>
          <w:sz w:val="24"/>
          <w:szCs w:val="24"/>
        </w:rPr>
        <w:t>предупреждения трав</w:t>
      </w:r>
      <w:r w:rsidRPr="0045329E">
        <w:rPr>
          <w:rFonts w:ascii="Times New Roman" w:hAnsi="Times New Roman" w:cs="Times New Roman"/>
          <w:sz w:val="24"/>
          <w:szCs w:val="24"/>
        </w:rPr>
        <w:softHyphen/>
        <w:t xml:space="preserve">матизма во время занятий физическими упражнениями. </w:t>
      </w:r>
      <w:r w:rsidRPr="0045329E">
        <w:rPr>
          <w:rFonts w:ascii="Times New Roman" w:hAnsi="Times New Roman" w:cs="Times New Roman"/>
          <w:iCs/>
          <w:sz w:val="24"/>
          <w:szCs w:val="24"/>
        </w:rPr>
        <w:t xml:space="preserve">Сведения </w:t>
      </w:r>
      <w:r w:rsidRPr="0045329E">
        <w:rPr>
          <w:rFonts w:ascii="Times New Roman" w:hAnsi="Times New Roman" w:cs="Times New Roman"/>
          <w:sz w:val="24"/>
          <w:szCs w:val="24"/>
        </w:rPr>
        <w:t>о закаливающих процедурах, профилактике нару</w:t>
      </w:r>
      <w:r w:rsidRPr="0045329E">
        <w:rPr>
          <w:rFonts w:ascii="Times New Roman" w:hAnsi="Times New Roman" w:cs="Times New Roman"/>
          <w:sz w:val="24"/>
          <w:szCs w:val="24"/>
        </w:rPr>
        <w:softHyphen/>
        <w:t xml:space="preserve">шений осанки. </w:t>
      </w:r>
      <w:r w:rsidRPr="0045329E">
        <w:rPr>
          <w:rFonts w:ascii="Times New Roman" w:hAnsi="Times New Roman" w:cs="Times New Roman"/>
          <w:iCs/>
          <w:sz w:val="24"/>
          <w:szCs w:val="24"/>
        </w:rPr>
        <w:t xml:space="preserve">Влияние </w:t>
      </w:r>
      <w:r w:rsidRPr="0045329E">
        <w:rPr>
          <w:rFonts w:ascii="Times New Roman" w:hAnsi="Times New Roman" w:cs="Times New Roman"/>
          <w:sz w:val="24"/>
          <w:szCs w:val="24"/>
        </w:rPr>
        <w:t xml:space="preserve">занятий физической культурой на воспитание характера человека. </w:t>
      </w:r>
      <w:r w:rsidRPr="0045329E">
        <w:rPr>
          <w:rFonts w:ascii="Times New Roman" w:hAnsi="Times New Roman" w:cs="Times New Roman"/>
          <w:iCs/>
          <w:sz w:val="24"/>
          <w:szCs w:val="24"/>
        </w:rPr>
        <w:t xml:space="preserve">Подвижные </w:t>
      </w:r>
      <w:r w:rsidRPr="0045329E">
        <w:rPr>
          <w:rFonts w:ascii="Times New Roman" w:hAnsi="Times New Roman" w:cs="Times New Roman"/>
          <w:sz w:val="24"/>
          <w:szCs w:val="24"/>
        </w:rPr>
        <w:t>и спортивные игры.</w:t>
      </w:r>
    </w:p>
    <w:p w:rsidR="00DA757C" w:rsidRPr="0045329E" w:rsidRDefault="00DA757C" w:rsidP="00DA757C">
      <w:pPr>
        <w:shd w:val="clear" w:color="auto" w:fill="FFFFFF"/>
        <w:spacing w:before="24"/>
        <w:ind w:left="38" w:right="38"/>
        <w:jc w:val="both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b/>
          <w:bCs/>
          <w:sz w:val="24"/>
          <w:szCs w:val="24"/>
        </w:rPr>
        <w:t xml:space="preserve">Способы физкультурной деятельности (в течение года) </w:t>
      </w:r>
      <w:r w:rsidRPr="0045329E">
        <w:rPr>
          <w:rFonts w:ascii="Times New Roman" w:hAnsi="Times New Roman" w:cs="Times New Roman"/>
          <w:iCs/>
          <w:sz w:val="24"/>
          <w:szCs w:val="24"/>
        </w:rPr>
        <w:t xml:space="preserve">Самостоятельные занятия. </w:t>
      </w:r>
      <w:r w:rsidRPr="0045329E">
        <w:rPr>
          <w:rFonts w:ascii="Times New Roman" w:hAnsi="Times New Roman" w:cs="Times New Roman"/>
          <w:sz w:val="24"/>
          <w:szCs w:val="24"/>
        </w:rPr>
        <w:t>Разработка режима дня. Составление и выполнение комплексов упражнений утрен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ней гимнастики, по профилактике нарушений осанки, физ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культминуток. Выполнение закаливающих процедур. Ор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ганизация и проведение подвижных игр во время прогулок и каникул.</w:t>
      </w:r>
    </w:p>
    <w:p w:rsidR="00DA757C" w:rsidRPr="0045329E" w:rsidRDefault="00DA757C" w:rsidP="00DA757C">
      <w:pPr>
        <w:shd w:val="clear" w:color="auto" w:fill="FFFFFF"/>
        <w:spacing w:before="91"/>
        <w:ind w:left="322"/>
        <w:rPr>
          <w:rFonts w:ascii="Times New Roman" w:hAnsi="Times New Roman" w:cs="Times New Roman"/>
          <w:b/>
          <w:sz w:val="24"/>
          <w:szCs w:val="24"/>
        </w:rPr>
      </w:pPr>
      <w:r w:rsidRPr="0045329E">
        <w:rPr>
          <w:rFonts w:ascii="Times New Roman" w:hAnsi="Times New Roman" w:cs="Times New Roman"/>
          <w:b/>
          <w:spacing w:val="-7"/>
          <w:sz w:val="24"/>
          <w:szCs w:val="24"/>
        </w:rPr>
        <w:t>Физическое совершенствование (102 часа)</w:t>
      </w:r>
    </w:p>
    <w:p w:rsidR="00DA757C" w:rsidRPr="0045329E" w:rsidRDefault="00DA757C" w:rsidP="00DA757C">
      <w:pPr>
        <w:shd w:val="clear" w:color="auto" w:fill="FFFFFF"/>
        <w:spacing w:before="43"/>
        <w:ind w:left="19" w:right="53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iCs/>
          <w:sz w:val="24"/>
          <w:szCs w:val="24"/>
          <w:u w:val="single"/>
        </w:rPr>
        <w:t>Организующие команды и приёмы:</w:t>
      </w:r>
      <w:r w:rsidRPr="0045329E">
        <w:rPr>
          <w:rFonts w:ascii="Times New Roman" w:hAnsi="Times New Roman" w:cs="Times New Roman"/>
          <w:sz w:val="24"/>
          <w:szCs w:val="24"/>
        </w:rPr>
        <w:t>строевые упражне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ния. Построение в шеренгу, перестроение из одной шерен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ги, колонны в две; повороты налево, направо, кругом; раз</w:t>
      </w:r>
      <w:r w:rsidRPr="0045329E">
        <w:rPr>
          <w:rFonts w:ascii="Times New Roman" w:hAnsi="Times New Roman" w:cs="Times New Roman"/>
          <w:sz w:val="24"/>
          <w:szCs w:val="24"/>
        </w:rPr>
        <w:softHyphen/>
        <w:t xml:space="preserve">мыкание и смыкание приставными шагами в шеренге. Ходьба </w:t>
      </w:r>
      <w:proofErr w:type="spellStart"/>
      <w:r w:rsidRPr="0045329E">
        <w:rPr>
          <w:rFonts w:ascii="Times New Roman" w:hAnsi="Times New Roman" w:cs="Times New Roman"/>
          <w:sz w:val="24"/>
          <w:szCs w:val="24"/>
        </w:rPr>
        <w:t>противоходом</w:t>
      </w:r>
      <w:proofErr w:type="spellEnd"/>
      <w:r w:rsidRPr="0045329E">
        <w:rPr>
          <w:rFonts w:ascii="Times New Roman" w:hAnsi="Times New Roman" w:cs="Times New Roman"/>
          <w:sz w:val="24"/>
          <w:szCs w:val="24"/>
        </w:rPr>
        <w:t>.</w:t>
      </w:r>
    </w:p>
    <w:p w:rsidR="00DA757C" w:rsidRPr="0045329E" w:rsidRDefault="00DA757C" w:rsidP="00DA757C">
      <w:pPr>
        <w:shd w:val="clear" w:color="auto" w:fill="FFFFFF"/>
        <w:spacing w:before="91"/>
        <w:ind w:left="298"/>
        <w:rPr>
          <w:rFonts w:ascii="Times New Roman" w:hAnsi="Times New Roman" w:cs="Times New Roman"/>
          <w:b/>
          <w:sz w:val="24"/>
          <w:szCs w:val="24"/>
        </w:rPr>
      </w:pPr>
      <w:r w:rsidRPr="0045329E">
        <w:rPr>
          <w:rFonts w:ascii="Times New Roman" w:hAnsi="Times New Roman" w:cs="Times New Roman"/>
          <w:b/>
          <w:spacing w:val="-6"/>
          <w:sz w:val="24"/>
          <w:szCs w:val="24"/>
        </w:rPr>
        <w:t xml:space="preserve">Лёгкая атлетика </w:t>
      </w:r>
      <w:proofErr w:type="gramStart"/>
      <w:r w:rsidRPr="0045329E">
        <w:rPr>
          <w:rFonts w:ascii="Times New Roman" w:hAnsi="Times New Roman" w:cs="Times New Roman"/>
          <w:b/>
          <w:spacing w:val="-6"/>
          <w:sz w:val="24"/>
          <w:szCs w:val="24"/>
        </w:rPr>
        <w:t xml:space="preserve">( </w:t>
      </w:r>
      <w:proofErr w:type="gramEnd"/>
      <w:r w:rsidRPr="0045329E">
        <w:rPr>
          <w:rFonts w:ascii="Times New Roman" w:hAnsi="Times New Roman" w:cs="Times New Roman"/>
          <w:b/>
          <w:spacing w:val="-6"/>
          <w:sz w:val="24"/>
          <w:szCs w:val="24"/>
        </w:rPr>
        <w:t>24 часа)</w:t>
      </w:r>
    </w:p>
    <w:p w:rsidR="00DA757C" w:rsidRPr="0045329E" w:rsidRDefault="00DA757C" w:rsidP="00DA757C">
      <w:pPr>
        <w:shd w:val="clear" w:color="auto" w:fill="FFFFFF"/>
        <w:spacing w:before="53"/>
        <w:ind w:left="10" w:right="62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iCs/>
          <w:sz w:val="24"/>
          <w:szCs w:val="24"/>
          <w:u w:val="single"/>
        </w:rPr>
        <w:t>Ходьба:</w:t>
      </w:r>
      <w:r w:rsidRPr="0045329E">
        <w:rPr>
          <w:rFonts w:ascii="Times New Roman" w:hAnsi="Times New Roman" w:cs="Times New Roman"/>
          <w:sz w:val="24"/>
          <w:szCs w:val="24"/>
        </w:rPr>
        <w:t>в разном темпе; ходьба на носках, на пятках, с перешагиванием через предметы, ходьба с высоким подни</w:t>
      </w:r>
      <w:r w:rsidRPr="0045329E">
        <w:rPr>
          <w:rFonts w:ascii="Times New Roman" w:hAnsi="Times New Roman" w:cs="Times New Roman"/>
          <w:sz w:val="24"/>
          <w:szCs w:val="24"/>
        </w:rPr>
        <w:softHyphen/>
        <w:t xml:space="preserve">манием бедра, в </w:t>
      </w:r>
      <w:proofErr w:type="spellStart"/>
      <w:r w:rsidRPr="0045329E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45329E">
        <w:rPr>
          <w:rFonts w:ascii="Times New Roman" w:hAnsi="Times New Roman" w:cs="Times New Roman"/>
          <w:sz w:val="24"/>
          <w:szCs w:val="24"/>
        </w:rPr>
        <w:t>, приседе, ходьба по ограни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ченной площади опоры (ширина 20 см).</w:t>
      </w:r>
    </w:p>
    <w:p w:rsidR="00DA757C" w:rsidRPr="0045329E" w:rsidRDefault="00DA757C" w:rsidP="00DA757C">
      <w:pPr>
        <w:shd w:val="clear" w:color="auto" w:fill="FFFFFF"/>
        <w:spacing w:before="5"/>
        <w:ind w:right="7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iCs/>
          <w:sz w:val="24"/>
          <w:szCs w:val="24"/>
          <w:u w:val="single"/>
        </w:rPr>
        <w:t>Бег:</w:t>
      </w:r>
      <w:r w:rsidRPr="0045329E">
        <w:rPr>
          <w:rFonts w:ascii="Times New Roman" w:hAnsi="Times New Roman" w:cs="Times New Roman"/>
          <w:sz w:val="24"/>
          <w:szCs w:val="24"/>
        </w:rPr>
        <w:t>чередование ходьбы и бега, челночный бег 3x10 м, эстафетный бег, бег из различных исходных положений, с изменением направления движения, бег на 30 м с высокого старта, бег на носках, бег широким шагом, бег в спокойном темпе 2-3 мин.</w:t>
      </w:r>
    </w:p>
    <w:p w:rsidR="00DA757C" w:rsidRPr="0045329E" w:rsidRDefault="00DA757C" w:rsidP="00DA757C">
      <w:pPr>
        <w:shd w:val="clear" w:color="auto" w:fill="FFFFFF"/>
        <w:spacing w:before="5"/>
        <w:ind w:right="7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iCs/>
          <w:sz w:val="24"/>
          <w:szCs w:val="24"/>
          <w:u w:val="single"/>
        </w:rPr>
        <w:t>Прыжки:</w:t>
      </w:r>
      <w:r w:rsidRPr="0045329E">
        <w:rPr>
          <w:rFonts w:ascii="Times New Roman" w:hAnsi="Times New Roman" w:cs="Times New Roman"/>
          <w:sz w:val="24"/>
          <w:szCs w:val="24"/>
        </w:rPr>
        <w:t>на одной и двух ногах на месте, с продвижени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ем вперёд, в длину и высоту с места и разбега, прыжки на двух ногах с поворотом н</w:t>
      </w:r>
      <w:r w:rsidR="00C31DE3" w:rsidRPr="0045329E">
        <w:rPr>
          <w:rFonts w:ascii="Times New Roman" w:hAnsi="Times New Roman" w:cs="Times New Roman"/>
          <w:sz w:val="24"/>
          <w:szCs w:val="24"/>
        </w:rPr>
        <w:t>а 180°, спрыгивание и запрыгива</w:t>
      </w:r>
      <w:r w:rsidRPr="0045329E">
        <w:rPr>
          <w:rFonts w:ascii="Times New Roman" w:hAnsi="Times New Roman" w:cs="Times New Roman"/>
          <w:sz w:val="24"/>
          <w:szCs w:val="24"/>
        </w:rPr>
        <w:t>ние на горку матов (высота 40 см), прыжки через препятст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вия, прыжки через скакалку.</w:t>
      </w:r>
    </w:p>
    <w:p w:rsidR="00DA757C" w:rsidRPr="0045329E" w:rsidRDefault="00DA757C" w:rsidP="00DA757C">
      <w:pPr>
        <w:shd w:val="clear" w:color="auto" w:fill="FFFFFF"/>
        <w:ind w:left="14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iCs/>
          <w:sz w:val="24"/>
          <w:szCs w:val="24"/>
          <w:u w:val="single"/>
        </w:rPr>
        <w:t>Метание:</w:t>
      </w:r>
      <w:r w:rsidRPr="0045329E">
        <w:rPr>
          <w:rFonts w:ascii="Times New Roman" w:hAnsi="Times New Roman" w:cs="Times New Roman"/>
          <w:sz w:val="24"/>
          <w:szCs w:val="24"/>
        </w:rPr>
        <w:t>малого мяча в горизонтальную и вертикаль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ную цель с расстояния 4 м, метание на дальность и заданное</w:t>
      </w:r>
    </w:p>
    <w:p w:rsidR="00DA757C" w:rsidRPr="0045329E" w:rsidRDefault="00DA757C" w:rsidP="00DA757C">
      <w:pPr>
        <w:shd w:val="clear" w:color="auto" w:fill="FFFFFF"/>
        <w:ind w:left="19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>расстояние.</w:t>
      </w:r>
    </w:p>
    <w:p w:rsidR="00DA757C" w:rsidRPr="0045329E" w:rsidRDefault="00DA757C" w:rsidP="00DA757C">
      <w:pPr>
        <w:shd w:val="clear" w:color="auto" w:fill="FFFFFF"/>
        <w:ind w:left="307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iCs/>
          <w:sz w:val="24"/>
          <w:szCs w:val="24"/>
          <w:u w:val="single"/>
        </w:rPr>
        <w:t>Броски:</w:t>
      </w:r>
      <w:r w:rsidRPr="0045329E">
        <w:rPr>
          <w:rFonts w:ascii="Times New Roman" w:hAnsi="Times New Roman" w:cs="Times New Roman"/>
          <w:sz w:val="24"/>
          <w:szCs w:val="24"/>
        </w:rPr>
        <w:t>набивного мяча (0,5 кг) от груди, броски и ловля</w:t>
      </w:r>
    </w:p>
    <w:p w:rsidR="00DA757C" w:rsidRPr="0045329E" w:rsidRDefault="00DA757C" w:rsidP="00DA757C">
      <w:pPr>
        <w:shd w:val="clear" w:color="auto" w:fill="FFFFFF"/>
        <w:ind w:left="24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>резинового мяча.</w:t>
      </w:r>
    </w:p>
    <w:p w:rsidR="00DA757C" w:rsidRPr="0045329E" w:rsidRDefault="00DA757C" w:rsidP="00DA757C">
      <w:pPr>
        <w:shd w:val="clear" w:color="auto" w:fill="FFFFFF"/>
        <w:spacing w:before="24"/>
        <w:ind w:left="326"/>
        <w:rPr>
          <w:rFonts w:ascii="Times New Roman" w:hAnsi="Times New Roman" w:cs="Times New Roman"/>
          <w:b/>
          <w:sz w:val="24"/>
          <w:szCs w:val="24"/>
        </w:rPr>
      </w:pPr>
      <w:r w:rsidRPr="0045329E">
        <w:rPr>
          <w:rFonts w:ascii="Times New Roman" w:hAnsi="Times New Roman" w:cs="Times New Roman"/>
          <w:b/>
          <w:spacing w:val="-7"/>
          <w:sz w:val="24"/>
          <w:szCs w:val="24"/>
        </w:rPr>
        <w:t>Гимнастика с основами акробатики (24 часа)</w:t>
      </w:r>
    </w:p>
    <w:p w:rsidR="00DA757C" w:rsidRPr="0045329E" w:rsidRDefault="00DA757C" w:rsidP="00DA757C">
      <w:pPr>
        <w:shd w:val="clear" w:color="auto" w:fill="FFFFFF"/>
        <w:spacing w:before="19"/>
        <w:ind w:left="38" w:right="101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iCs/>
          <w:sz w:val="24"/>
          <w:szCs w:val="24"/>
          <w:u w:val="single"/>
        </w:rPr>
        <w:t>Акробатические упражнения:</w:t>
      </w:r>
      <w:r w:rsidRPr="0045329E">
        <w:rPr>
          <w:rFonts w:ascii="Times New Roman" w:hAnsi="Times New Roman" w:cs="Times New Roman"/>
          <w:sz w:val="24"/>
          <w:szCs w:val="24"/>
        </w:rPr>
        <w:t>перекаты в сторону, ку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вырок вперёд, стойка на лопатках (согнув и выпрямив ноги).</w:t>
      </w:r>
    </w:p>
    <w:p w:rsidR="00DA757C" w:rsidRPr="0045329E" w:rsidRDefault="00DA757C" w:rsidP="00DA757C">
      <w:pPr>
        <w:shd w:val="clear" w:color="auto" w:fill="FFFFFF"/>
        <w:ind w:left="43" w:right="72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iCs/>
          <w:sz w:val="24"/>
          <w:szCs w:val="24"/>
          <w:u w:val="single"/>
        </w:rPr>
        <w:t>Гимнастические упражнения прикладного характера:</w:t>
      </w:r>
      <w:r w:rsidRPr="0045329E">
        <w:rPr>
          <w:rFonts w:ascii="Times New Roman" w:hAnsi="Times New Roman" w:cs="Times New Roman"/>
          <w:sz w:val="24"/>
          <w:szCs w:val="24"/>
        </w:rPr>
        <w:t>лазанье по гимнастической скамейке с переходом на гим</w:t>
      </w:r>
      <w:r w:rsidRPr="0045329E">
        <w:rPr>
          <w:rFonts w:ascii="Times New Roman" w:hAnsi="Times New Roman" w:cs="Times New Roman"/>
          <w:sz w:val="24"/>
          <w:szCs w:val="24"/>
        </w:rPr>
        <w:softHyphen/>
        <w:t xml:space="preserve">настическую стенку, </w:t>
      </w:r>
      <w:proofErr w:type="spellStart"/>
      <w:r w:rsidRPr="0045329E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45329E">
        <w:rPr>
          <w:rFonts w:ascii="Times New Roman" w:hAnsi="Times New Roman" w:cs="Times New Roman"/>
          <w:sz w:val="24"/>
          <w:szCs w:val="24"/>
        </w:rPr>
        <w:t xml:space="preserve"> через гимнастическую скамейку и горку матов, упражнения на низкой переклади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не, ходьба по перевёрнутой гимнастической скамейке, по наклонной скамейке, танцевальные шаги (переменный, га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лоп), преодоление полосы препятствий.</w:t>
      </w:r>
    </w:p>
    <w:p w:rsidR="00DA757C" w:rsidRPr="0045329E" w:rsidRDefault="00DA757C" w:rsidP="00DA757C">
      <w:pPr>
        <w:shd w:val="clear" w:color="auto" w:fill="FFFFFF"/>
        <w:spacing w:before="58"/>
        <w:ind w:left="346"/>
        <w:rPr>
          <w:rFonts w:ascii="Times New Roman" w:hAnsi="Times New Roman" w:cs="Times New Roman"/>
          <w:b/>
          <w:sz w:val="24"/>
          <w:szCs w:val="24"/>
        </w:rPr>
      </w:pPr>
      <w:r w:rsidRPr="0045329E">
        <w:rPr>
          <w:rFonts w:ascii="Times New Roman" w:hAnsi="Times New Roman" w:cs="Times New Roman"/>
          <w:b/>
          <w:spacing w:val="-5"/>
          <w:sz w:val="24"/>
          <w:szCs w:val="24"/>
        </w:rPr>
        <w:t xml:space="preserve">Лыжная подготовка </w:t>
      </w:r>
      <w:proofErr w:type="gramStart"/>
      <w:r w:rsidRPr="0045329E">
        <w:rPr>
          <w:rFonts w:ascii="Times New Roman" w:hAnsi="Times New Roman" w:cs="Times New Roman"/>
          <w:b/>
          <w:spacing w:val="-5"/>
          <w:sz w:val="24"/>
          <w:szCs w:val="24"/>
        </w:rPr>
        <w:t xml:space="preserve">( </w:t>
      </w:r>
      <w:proofErr w:type="gramEnd"/>
      <w:r w:rsidRPr="0045329E">
        <w:rPr>
          <w:rFonts w:ascii="Times New Roman" w:hAnsi="Times New Roman" w:cs="Times New Roman"/>
          <w:b/>
          <w:spacing w:val="-5"/>
          <w:sz w:val="24"/>
          <w:szCs w:val="24"/>
        </w:rPr>
        <w:t>20 часов)</w:t>
      </w:r>
    </w:p>
    <w:p w:rsidR="00DA757C" w:rsidRPr="0045329E" w:rsidRDefault="00DA757C" w:rsidP="00DA757C">
      <w:pPr>
        <w:shd w:val="clear" w:color="auto" w:fill="FFFFFF"/>
        <w:spacing w:before="10"/>
        <w:ind w:left="72" w:right="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iCs/>
          <w:sz w:val="24"/>
          <w:szCs w:val="24"/>
          <w:u w:val="single"/>
        </w:rPr>
        <w:t>Организующие команды и приёмы:</w:t>
      </w:r>
      <w:r w:rsidRPr="0045329E">
        <w:rPr>
          <w:rFonts w:ascii="Times New Roman" w:hAnsi="Times New Roman" w:cs="Times New Roman"/>
          <w:sz w:val="24"/>
          <w:szCs w:val="24"/>
        </w:rPr>
        <w:t>построение в одну шеренгу с лыжами в руках, перестроение из шеренги в ко</w:t>
      </w:r>
      <w:r w:rsidRPr="0045329E">
        <w:rPr>
          <w:rFonts w:ascii="Times New Roman" w:hAnsi="Times New Roman" w:cs="Times New Roman"/>
          <w:sz w:val="24"/>
          <w:szCs w:val="24"/>
        </w:rPr>
        <w:softHyphen/>
        <w:t xml:space="preserve">лонну по одному, передвижение с лыжами, держа их на плече или под рукой. </w:t>
      </w:r>
      <w:r w:rsidRPr="0045329E">
        <w:rPr>
          <w:rFonts w:ascii="Times New Roman" w:hAnsi="Times New Roman" w:cs="Times New Roman"/>
          <w:iCs/>
          <w:sz w:val="24"/>
          <w:szCs w:val="24"/>
          <w:u w:val="single"/>
        </w:rPr>
        <w:t>Способы передвижений на лыжах:</w:t>
      </w:r>
      <w:r w:rsidRPr="0045329E">
        <w:rPr>
          <w:rFonts w:ascii="Times New Roman" w:hAnsi="Times New Roman" w:cs="Times New Roman"/>
          <w:sz w:val="24"/>
          <w:szCs w:val="24"/>
        </w:rPr>
        <w:t xml:space="preserve">скользящий шаг без палок и с палками. </w:t>
      </w:r>
      <w:r w:rsidRPr="0045329E">
        <w:rPr>
          <w:rFonts w:ascii="Times New Roman" w:hAnsi="Times New Roman" w:cs="Times New Roman"/>
          <w:iCs/>
          <w:sz w:val="24"/>
          <w:szCs w:val="24"/>
          <w:u w:val="single"/>
        </w:rPr>
        <w:t>Повороты:</w:t>
      </w:r>
      <w:r w:rsidRPr="0045329E">
        <w:rPr>
          <w:rFonts w:ascii="Times New Roman" w:hAnsi="Times New Roman" w:cs="Times New Roman"/>
          <w:sz w:val="24"/>
          <w:szCs w:val="24"/>
        </w:rPr>
        <w:t xml:space="preserve">переступанием на месте вокруг носков лыж. </w:t>
      </w:r>
      <w:r w:rsidRPr="0045329E">
        <w:rPr>
          <w:rFonts w:ascii="Times New Roman" w:hAnsi="Times New Roman" w:cs="Times New Roman"/>
          <w:iCs/>
          <w:sz w:val="24"/>
          <w:szCs w:val="24"/>
          <w:u w:val="single"/>
        </w:rPr>
        <w:t>Спуск</w:t>
      </w:r>
      <w:r w:rsidRPr="0045329E">
        <w:rPr>
          <w:rFonts w:ascii="Times New Roman" w:hAnsi="Times New Roman" w:cs="Times New Roman"/>
          <w:sz w:val="24"/>
          <w:szCs w:val="24"/>
        </w:rPr>
        <w:t xml:space="preserve">в основной, низкой стойке. </w:t>
      </w:r>
      <w:r w:rsidRPr="0045329E">
        <w:rPr>
          <w:rFonts w:ascii="Times New Roman" w:hAnsi="Times New Roman" w:cs="Times New Roman"/>
          <w:iCs/>
          <w:sz w:val="24"/>
          <w:szCs w:val="24"/>
          <w:u w:val="single"/>
        </w:rPr>
        <w:t>Подъём:</w:t>
      </w:r>
      <w:r w:rsidRPr="0045329E">
        <w:rPr>
          <w:rFonts w:ascii="Times New Roman" w:hAnsi="Times New Roman" w:cs="Times New Roman"/>
          <w:sz w:val="24"/>
          <w:szCs w:val="24"/>
        </w:rPr>
        <w:t xml:space="preserve">ступающим и скользящим шагом, «лесенкой». </w:t>
      </w:r>
      <w:r w:rsidRPr="0045329E">
        <w:rPr>
          <w:rFonts w:ascii="Times New Roman" w:hAnsi="Times New Roman" w:cs="Times New Roman"/>
          <w:iCs/>
          <w:sz w:val="24"/>
          <w:szCs w:val="24"/>
          <w:u w:val="single"/>
        </w:rPr>
        <w:t>Торможение</w:t>
      </w:r>
      <w:r w:rsidRPr="0045329E">
        <w:rPr>
          <w:rFonts w:ascii="Times New Roman" w:hAnsi="Times New Roman" w:cs="Times New Roman"/>
          <w:sz w:val="24"/>
          <w:szCs w:val="24"/>
        </w:rPr>
        <w:t>падением.</w:t>
      </w:r>
    </w:p>
    <w:p w:rsidR="00DA757C" w:rsidRPr="0045329E" w:rsidRDefault="00DA757C" w:rsidP="00DA757C">
      <w:pPr>
        <w:shd w:val="clear" w:color="auto" w:fill="FFFFFF"/>
        <w:spacing w:before="53"/>
        <w:ind w:left="389"/>
        <w:rPr>
          <w:rFonts w:ascii="Times New Roman" w:hAnsi="Times New Roman" w:cs="Times New Roman"/>
          <w:b/>
          <w:sz w:val="24"/>
          <w:szCs w:val="24"/>
        </w:rPr>
      </w:pPr>
      <w:r w:rsidRPr="0045329E">
        <w:rPr>
          <w:rFonts w:ascii="Times New Roman" w:hAnsi="Times New Roman" w:cs="Times New Roman"/>
          <w:b/>
          <w:spacing w:val="-4"/>
          <w:sz w:val="24"/>
          <w:szCs w:val="24"/>
        </w:rPr>
        <w:t>Подвижные игры (34 часа)</w:t>
      </w:r>
    </w:p>
    <w:p w:rsidR="00DA757C" w:rsidRPr="0045329E" w:rsidRDefault="00DA757C" w:rsidP="00DA757C">
      <w:pPr>
        <w:shd w:val="clear" w:color="auto" w:fill="FFFFFF"/>
        <w:ind w:left="101" w:right="29" w:firstLine="259"/>
        <w:jc w:val="both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iCs/>
          <w:sz w:val="24"/>
          <w:szCs w:val="24"/>
        </w:rPr>
        <w:t xml:space="preserve">На материале лёгкой, атлетики: </w:t>
      </w:r>
      <w:r w:rsidRPr="0045329E">
        <w:rPr>
          <w:rFonts w:ascii="Times New Roman" w:hAnsi="Times New Roman" w:cs="Times New Roman"/>
          <w:sz w:val="24"/>
          <w:szCs w:val="24"/>
        </w:rPr>
        <w:t xml:space="preserve">«Вызов </w:t>
      </w:r>
      <w:r w:rsidR="00C31DE3" w:rsidRPr="0045329E">
        <w:rPr>
          <w:rFonts w:ascii="Times New Roman" w:hAnsi="Times New Roman" w:cs="Times New Roman"/>
          <w:sz w:val="24"/>
          <w:szCs w:val="24"/>
        </w:rPr>
        <w:t xml:space="preserve">номеров», «Пустое место», «Волк </w:t>
      </w:r>
      <w:r w:rsidRPr="0045329E">
        <w:rPr>
          <w:rFonts w:ascii="Times New Roman" w:hAnsi="Times New Roman" w:cs="Times New Roman"/>
          <w:sz w:val="24"/>
          <w:szCs w:val="24"/>
        </w:rPr>
        <w:t>ворву», «Мяч соседу», «Воробьи, во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роны », « Мышеловка », « Третий лишний ».</w:t>
      </w:r>
    </w:p>
    <w:p w:rsidR="00DA757C" w:rsidRPr="0045329E" w:rsidRDefault="00DA757C" w:rsidP="00DA757C">
      <w:pPr>
        <w:shd w:val="clear" w:color="auto" w:fill="FFFFFF"/>
        <w:ind w:left="110" w:right="19" w:firstLine="254"/>
        <w:jc w:val="both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На материале гимнастики с основами акробатики: </w:t>
      </w:r>
      <w:r w:rsidRPr="0045329E">
        <w:rPr>
          <w:rFonts w:ascii="Times New Roman" w:hAnsi="Times New Roman" w:cs="Times New Roman"/>
          <w:sz w:val="24"/>
          <w:szCs w:val="24"/>
        </w:rPr>
        <w:t>«Запрещённое движение», «Невод», «Передай мяч», «Охот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ники и утки», «Эстафета с обручами».</w:t>
      </w:r>
    </w:p>
    <w:p w:rsidR="00DA757C" w:rsidRPr="0045329E" w:rsidRDefault="00DA757C" w:rsidP="00DA757C">
      <w:pPr>
        <w:shd w:val="clear" w:color="auto" w:fill="FFFFFF"/>
        <w:ind w:left="115" w:right="14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iCs/>
          <w:sz w:val="24"/>
          <w:szCs w:val="24"/>
        </w:rPr>
        <w:t xml:space="preserve">На материале лыжной подготовки: </w:t>
      </w:r>
      <w:r w:rsidRPr="0045329E">
        <w:rPr>
          <w:rFonts w:ascii="Times New Roman" w:hAnsi="Times New Roman" w:cs="Times New Roman"/>
          <w:sz w:val="24"/>
          <w:szCs w:val="24"/>
        </w:rPr>
        <w:t>«Воротца», «Букси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ры», «Кто дальше?», «Попади в ворота».</w:t>
      </w:r>
    </w:p>
    <w:p w:rsidR="00DA757C" w:rsidRPr="0045329E" w:rsidRDefault="00DA757C" w:rsidP="00DA757C">
      <w:pPr>
        <w:shd w:val="clear" w:color="auto" w:fill="FFFFFF"/>
        <w:ind w:left="120" w:right="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iCs/>
          <w:sz w:val="24"/>
          <w:szCs w:val="24"/>
        </w:rPr>
        <w:t xml:space="preserve">На материале спортивных игр: </w:t>
      </w:r>
      <w:r w:rsidRPr="0045329E">
        <w:rPr>
          <w:rFonts w:ascii="Times New Roman" w:hAnsi="Times New Roman" w:cs="Times New Roman"/>
          <w:sz w:val="24"/>
          <w:szCs w:val="24"/>
        </w:rPr>
        <w:t>выполнение заданий с элементами спортивных игр.</w:t>
      </w:r>
    </w:p>
    <w:p w:rsidR="008D69E2" w:rsidRPr="0045329E" w:rsidRDefault="00DA757C" w:rsidP="002E48C7">
      <w:pPr>
        <w:shd w:val="clear" w:color="auto" w:fill="FFFFFF"/>
        <w:ind w:left="130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iCs/>
          <w:sz w:val="24"/>
          <w:szCs w:val="24"/>
        </w:rPr>
        <w:t xml:space="preserve">Национальные игры: </w:t>
      </w:r>
      <w:r w:rsidRPr="0045329E">
        <w:rPr>
          <w:rFonts w:ascii="Times New Roman" w:hAnsi="Times New Roman" w:cs="Times New Roman"/>
          <w:sz w:val="24"/>
          <w:szCs w:val="24"/>
        </w:rPr>
        <w:t xml:space="preserve">русская народная игра «У медведя </w:t>
      </w:r>
      <w:proofErr w:type="gramStart"/>
      <w:r w:rsidRPr="0045329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5329E">
        <w:rPr>
          <w:rFonts w:ascii="Times New Roman" w:hAnsi="Times New Roman" w:cs="Times New Roman"/>
          <w:sz w:val="24"/>
          <w:szCs w:val="24"/>
        </w:rPr>
        <w:t xml:space="preserve"> бору», белорусская народная игра «Ёжик и мыши».</w:t>
      </w:r>
    </w:p>
    <w:p w:rsidR="008D69E2" w:rsidRPr="0045329E" w:rsidRDefault="008D69E2" w:rsidP="008D69E2">
      <w:pPr>
        <w:shd w:val="clear" w:color="auto" w:fill="FFFFFF"/>
        <w:tabs>
          <w:tab w:val="left" w:pos="240"/>
        </w:tabs>
        <w:spacing w:before="10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</w:p>
    <w:p w:rsidR="00F16693" w:rsidRPr="0045329E" w:rsidRDefault="00F16693" w:rsidP="00D40F8A">
      <w:pPr>
        <w:shd w:val="clear" w:color="auto" w:fill="FFFFFF"/>
        <w:tabs>
          <w:tab w:val="left" w:pos="240"/>
        </w:tabs>
        <w:spacing w:before="10"/>
        <w:jc w:val="center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</w:p>
    <w:p w:rsidR="00F16693" w:rsidRPr="0045329E" w:rsidRDefault="00F16693" w:rsidP="00D40F8A">
      <w:pPr>
        <w:shd w:val="clear" w:color="auto" w:fill="FFFFFF"/>
        <w:tabs>
          <w:tab w:val="left" w:pos="240"/>
        </w:tabs>
        <w:spacing w:before="10"/>
        <w:jc w:val="center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</w:p>
    <w:p w:rsidR="00F16693" w:rsidRPr="00F809E1" w:rsidRDefault="00F16693" w:rsidP="00D40F8A">
      <w:pPr>
        <w:shd w:val="clear" w:color="auto" w:fill="FFFFFF"/>
        <w:tabs>
          <w:tab w:val="left" w:pos="240"/>
        </w:tabs>
        <w:spacing w:before="10"/>
        <w:jc w:val="center"/>
        <w:rPr>
          <w:rFonts w:ascii="Times New Roman" w:hAnsi="Times New Roman" w:cs="Times New Roman"/>
          <w:b/>
          <w:spacing w:val="-6"/>
        </w:rPr>
      </w:pPr>
    </w:p>
    <w:p w:rsidR="003E003A" w:rsidRDefault="003E003A" w:rsidP="009C09DA">
      <w:pPr>
        <w:widowControl/>
        <w:autoSpaceDE/>
        <w:autoSpaceDN/>
        <w:adjustRightInd/>
        <w:jc w:val="center"/>
        <w:rPr>
          <w:rFonts w:ascii="Cambria" w:eastAsia="Calibri" w:hAnsi="Cambria" w:cs="Times New Roman"/>
          <w:b/>
          <w:lang w:eastAsia="en-US"/>
        </w:rPr>
      </w:pPr>
    </w:p>
    <w:p w:rsidR="003E003A" w:rsidRDefault="003E003A" w:rsidP="009C09DA">
      <w:pPr>
        <w:widowControl/>
        <w:autoSpaceDE/>
        <w:autoSpaceDN/>
        <w:adjustRightInd/>
        <w:jc w:val="center"/>
        <w:rPr>
          <w:rFonts w:ascii="Cambria" w:eastAsia="Calibri" w:hAnsi="Cambria" w:cs="Times New Roman"/>
          <w:b/>
          <w:lang w:eastAsia="en-US"/>
        </w:rPr>
      </w:pPr>
    </w:p>
    <w:p w:rsidR="003E003A" w:rsidRDefault="003E003A" w:rsidP="009C09DA">
      <w:pPr>
        <w:widowControl/>
        <w:autoSpaceDE/>
        <w:autoSpaceDN/>
        <w:adjustRightInd/>
        <w:jc w:val="center"/>
        <w:rPr>
          <w:rFonts w:ascii="Cambria" w:eastAsia="Calibri" w:hAnsi="Cambria" w:cs="Times New Roman"/>
          <w:b/>
          <w:lang w:eastAsia="en-US"/>
        </w:rPr>
      </w:pPr>
    </w:p>
    <w:p w:rsidR="003E003A" w:rsidRDefault="003E003A" w:rsidP="009C09DA">
      <w:pPr>
        <w:widowControl/>
        <w:autoSpaceDE/>
        <w:autoSpaceDN/>
        <w:adjustRightInd/>
        <w:jc w:val="center"/>
        <w:rPr>
          <w:rFonts w:ascii="Cambria" w:eastAsia="Calibri" w:hAnsi="Cambria" w:cs="Times New Roman"/>
          <w:b/>
          <w:lang w:eastAsia="en-US"/>
        </w:rPr>
      </w:pPr>
    </w:p>
    <w:p w:rsidR="003E003A" w:rsidRDefault="003E003A" w:rsidP="009C09DA">
      <w:pPr>
        <w:widowControl/>
        <w:autoSpaceDE/>
        <w:autoSpaceDN/>
        <w:adjustRightInd/>
        <w:jc w:val="center"/>
        <w:rPr>
          <w:rFonts w:ascii="Cambria" w:eastAsia="Calibri" w:hAnsi="Cambria" w:cs="Times New Roman"/>
          <w:b/>
          <w:lang w:eastAsia="en-US"/>
        </w:rPr>
      </w:pPr>
    </w:p>
    <w:p w:rsidR="003E003A" w:rsidRDefault="003E003A" w:rsidP="009C09DA">
      <w:pPr>
        <w:widowControl/>
        <w:autoSpaceDE/>
        <w:autoSpaceDN/>
        <w:adjustRightInd/>
        <w:jc w:val="center"/>
        <w:rPr>
          <w:rFonts w:ascii="Cambria" w:eastAsia="Calibri" w:hAnsi="Cambria" w:cs="Times New Roman"/>
          <w:b/>
          <w:lang w:eastAsia="en-US"/>
        </w:rPr>
      </w:pPr>
    </w:p>
    <w:p w:rsidR="003E003A" w:rsidRDefault="003E003A" w:rsidP="009C09DA">
      <w:pPr>
        <w:widowControl/>
        <w:autoSpaceDE/>
        <w:autoSpaceDN/>
        <w:adjustRightInd/>
        <w:jc w:val="center"/>
        <w:rPr>
          <w:rFonts w:ascii="Cambria" w:eastAsia="Calibri" w:hAnsi="Cambria" w:cs="Times New Roman"/>
          <w:b/>
          <w:lang w:eastAsia="en-US"/>
        </w:rPr>
      </w:pPr>
    </w:p>
    <w:p w:rsidR="003E003A" w:rsidRDefault="003E003A" w:rsidP="009C09DA">
      <w:pPr>
        <w:widowControl/>
        <w:autoSpaceDE/>
        <w:autoSpaceDN/>
        <w:adjustRightInd/>
        <w:jc w:val="center"/>
        <w:rPr>
          <w:rFonts w:ascii="Cambria" w:eastAsia="Calibri" w:hAnsi="Cambria" w:cs="Times New Roman"/>
          <w:b/>
          <w:lang w:eastAsia="en-US"/>
        </w:rPr>
      </w:pPr>
    </w:p>
    <w:p w:rsidR="003E003A" w:rsidRDefault="003E003A" w:rsidP="009C09DA">
      <w:pPr>
        <w:widowControl/>
        <w:autoSpaceDE/>
        <w:autoSpaceDN/>
        <w:adjustRightInd/>
        <w:jc w:val="center"/>
        <w:rPr>
          <w:rFonts w:ascii="Cambria" w:eastAsia="Calibri" w:hAnsi="Cambria" w:cs="Times New Roman"/>
          <w:b/>
          <w:lang w:eastAsia="en-US"/>
        </w:rPr>
      </w:pPr>
    </w:p>
    <w:p w:rsidR="003E003A" w:rsidRDefault="003E003A" w:rsidP="009C09DA">
      <w:pPr>
        <w:widowControl/>
        <w:autoSpaceDE/>
        <w:autoSpaceDN/>
        <w:adjustRightInd/>
        <w:jc w:val="center"/>
        <w:rPr>
          <w:rFonts w:ascii="Cambria" w:eastAsia="Calibri" w:hAnsi="Cambria" w:cs="Times New Roman"/>
          <w:b/>
          <w:lang w:eastAsia="en-US"/>
        </w:rPr>
      </w:pPr>
    </w:p>
    <w:p w:rsidR="003E003A" w:rsidRDefault="003E003A" w:rsidP="009C09DA">
      <w:pPr>
        <w:widowControl/>
        <w:autoSpaceDE/>
        <w:autoSpaceDN/>
        <w:adjustRightInd/>
        <w:jc w:val="center"/>
        <w:rPr>
          <w:rFonts w:ascii="Cambria" w:eastAsia="Calibri" w:hAnsi="Cambria" w:cs="Times New Roman"/>
          <w:b/>
          <w:lang w:eastAsia="en-US"/>
        </w:rPr>
      </w:pPr>
    </w:p>
    <w:p w:rsidR="003E003A" w:rsidRDefault="003E003A" w:rsidP="009C09DA">
      <w:pPr>
        <w:widowControl/>
        <w:autoSpaceDE/>
        <w:autoSpaceDN/>
        <w:adjustRightInd/>
        <w:jc w:val="center"/>
        <w:rPr>
          <w:rFonts w:ascii="Cambria" w:eastAsia="Calibri" w:hAnsi="Cambria" w:cs="Times New Roman"/>
          <w:b/>
          <w:lang w:eastAsia="en-US"/>
        </w:rPr>
      </w:pPr>
    </w:p>
    <w:p w:rsidR="003E003A" w:rsidRDefault="003E003A" w:rsidP="009C09DA">
      <w:pPr>
        <w:widowControl/>
        <w:autoSpaceDE/>
        <w:autoSpaceDN/>
        <w:adjustRightInd/>
        <w:jc w:val="center"/>
        <w:rPr>
          <w:rFonts w:ascii="Cambria" w:eastAsia="Calibri" w:hAnsi="Cambria" w:cs="Times New Roman"/>
          <w:b/>
          <w:lang w:eastAsia="en-US"/>
        </w:rPr>
      </w:pPr>
    </w:p>
    <w:p w:rsidR="003E003A" w:rsidRDefault="003E003A" w:rsidP="009C09DA">
      <w:pPr>
        <w:widowControl/>
        <w:autoSpaceDE/>
        <w:autoSpaceDN/>
        <w:adjustRightInd/>
        <w:jc w:val="center"/>
        <w:rPr>
          <w:rFonts w:ascii="Cambria" w:eastAsia="Calibri" w:hAnsi="Cambria" w:cs="Times New Roman"/>
          <w:b/>
          <w:lang w:eastAsia="en-US"/>
        </w:rPr>
      </w:pPr>
    </w:p>
    <w:p w:rsidR="003E003A" w:rsidRDefault="003E003A" w:rsidP="009C09DA">
      <w:pPr>
        <w:widowControl/>
        <w:autoSpaceDE/>
        <w:autoSpaceDN/>
        <w:adjustRightInd/>
        <w:jc w:val="center"/>
        <w:rPr>
          <w:rFonts w:ascii="Cambria" w:eastAsia="Calibri" w:hAnsi="Cambria" w:cs="Times New Roman"/>
          <w:b/>
          <w:lang w:eastAsia="en-US"/>
        </w:rPr>
      </w:pPr>
    </w:p>
    <w:p w:rsidR="003E003A" w:rsidRDefault="003E003A" w:rsidP="009C09DA">
      <w:pPr>
        <w:widowControl/>
        <w:autoSpaceDE/>
        <w:autoSpaceDN/>
        <w:adjustRightInd/>
        <w:jc w:val="center"/>
        <w:rPr>
          <w:rFonts w:ascii="Cambria" w:eastAsia="Calibri" w:hAnsi="Cambria" w:cs="Times New Roman"/>
          <w:b/>
          <w:lang w:eastAsia="en-US"/>
        </w:rPr>
      </w:pPr>
    </w:p>
    <w:p w:rsidR="003E003A" w:rsidRDefault="003E003A" w:rsidP="009C09DA">
      <w:pPr>
        <w:widowControl/>
        <w:autoSpaceDE/>
        <w:autoSpaceDN/>
        <w:adjustRightInd/>
        <w:jc w:val="center"/>
        <w:rPr>
          <w:rFonts w:ascii="Cambria" w:eastAsia="Calibri" w:hAnsi="Cambria" w:cs="Times New Roman"/>
          <w:b/>
          <w:lang w:eastAsia="en-US"/>
        </w:rPr>
      </w:pPr>
    </w:p>
    <w:p w:rsidR="003E003A" w:rsidRDefault="003E003A" w:rsidP="009C09DA">
      <w:pPr>
        <w:widowControl/>
        <w:autoSpaceDE/>
        <w:autoSpaceDN/>
        <w:adjustRightInd/>
        <w:jc w:val="center"/>
        <w:rPr>
          <w:rFonts w:ascii="Cambria" w:eastAsia="Calibri" w:hAnsi="Cambria" w:cs="Times New Roman"/>
          <w:b/>
          <w:lang w:eastAsia="en-US"/>
        </w:rPr>
      </w:pPr>
    </w:p>
    <w:p w:rsidR="003E003A" w:rsidRDefault="003E003A" w:rsidP="009C09DA">
      <w:pPr>
        <w:widowControl/>
        <w:autoSpaceDE/>
        <w:autoSpaceDN/>
        <w:adjustRightInd/>
        <w:jc w:val="center"/>
        <w:rPr>
          <w:rFonts w:ascii="Cambria" w:eastAsia="Calibri" w:hAnsi="Cambria" w:cs="Times New Roman"/>
          <w:b/>
          <w:lang w:eastAsia="en-US"/>
        </w:rPr>
      </w:pPr>
    </w:p>
    <w:p w:rsidR="003E003A" w:rsidRDefault="003E003A" w:rsidP="009C09DA">
      <w:pPr>
        <w:widowControl/>
        <w:autoSpaceDE/>
        <w:autoSpaceDN/>
        <w:adjustRightInd/>
        <w:jc w:val="center"/>
        <w:rPr>
          <w:rFonts w:ascii="Cambria" w:eastAsia="Calibri" w:hAnsi="Cambria" w:cs="Times New Roman"/>
          <w:b/>
          <w:lang w:eastAsia="en-US"/>
        </w:rPr>
      </w:pPr>
    </w:p>
    <w:p w:rsidR="003E003A" w:rsidRDefault="003E003A" w:rsidP="009C09DA">
      <w:pPr>
        <w:widowControl/>
        <w:autoSpaceDE/>
        <w:autoSpaceDN/>
        <w:adjustRightInd/>
        <w:jc w:val="center"/>
        <w:rPr>
          <w:rFonts w:ascii="Cambria" w:eastAsia="Calibri" w:hAnsi="Cambria" w:cs="Times New Roman"/>
          <w:b/>
          <w:lang w:eastAsia="en-US"/>
        </w:rPr>
      </w:pPr>
    </w:p>
    <w:p w:rsidR="003E003A" w:rsidRDefault="003E003A" w:rsidP="009C09DA">
      <w:pPr>
        <w:widowControl/>
        <w:autoSpaceDE/>
        <w:autoSpaceDN/>
        <w:adjustRightInd/>
        <w:jc w:val="center"/>
        <w:rPr>
          <w:rFonts w:ascii="Cambria" w:eastAsia="Calibri" w:hAnsi="Cambria" w:cs="Times New Roman"/>
          <w:b/>
          <w:lang w:eastAsia="en-US"/>
        </w:rPr>
      </w:pPr>
    </w:p>
    <w:p w:rsidR="003E003A" w:rsidRDefault="003E003A" w:rsidP="009C09DA">
      <w:pPr>
        <w:widowControl/>
        <w:autoSpaceDE/>
        <w:autoSpaceDN/>
        <w:adjustRightInd/>
        <w:jc w:val="center"/>
        <w:rPr>
          <w:rFonts w:ascii="Cambria" w:eastAsia="Calibri" w:hAnsi="Cambria" w:cs="Times New Roman"/>
          <w:b/>
          <w:lang w:eastAsia="en-US"/>
        </w:rPr>
      </w:pPr>
    </w:p>
    <w:p w:rsidR="003E003A" w:rsidRDefault="003E003A" w:rsidP="009C09DA">
      <w:pPr>
        <w:widowControl/>
        <w:autoSpaceDE/>
        <w:autoSpaceDN/>
        <w:adjustRightInd/>
        <w:jc w:val="center"/>
        <w:rPr>
          <w:rFonts w:ascii="Cambria" w:eastAsia="Calibri" w:hAnsi="Cambria" w:cs="Times New Roman"/>
          <w:b/>
          <w:lang w:eastAsia="en-US"/>
        </w:rPr>
      </w:pPr>
    </w:p>
    <w:p w:rsidR="003E003A" w:rsidRDefault="003E003A" w:rsidP="009C09DA">
      <w:pPr>
        <w:widowControl/>
        <w:autoSpaceDE/>
        <w:autoSpaceDN/>
        <w:adjustRightInd/>
        <w:jc w:val="center"/>
        <w:rPr>
          <w:rFonts w:ascii="Cambria" w:eastAsia="Calibri" w:hAnsi="Cambria" w:cs="Times New Roman"/>
          <w:b/>
          <w:lang w:eastAsia="en-US"/>
        </w:rPr>
      </w:pPr>
    </w:p>
    <w:p w:rsidR="003E003A" w:rsidRDefault="003E003A" w:rsidP="009C09DA">
      <w:pPr>
        <w:widowControl/>
        <w:autoSpaceDE/>
        <w:autoSpaceDN/>
        <w:adjustRightInd/>
        <w:jc w:val="center"/>
        <w:rPr>
          <w:rFonts w:ascii="Cambria" w:eastAsia="Calibri" w:hAnsi="Cambria" w:cs="Times New Roman"/>
          <w:b/>
          <w:lang w:eastAsia="en-US"/>
        </w:rPr>
      </w:pPr>
    </w:p>
    <w:p w:rsidR="003E003A" w:rsidRDefault="003E003A" w:rsidP="009C09DA">
      <w:pPr>
        <w:widowControl/>
        <w:autoSpaceDE/>
        <w:autoSpaceDN/>
        <w:adjustRightInd/>
        <w:jc w:val="center"/>
        <w:rPr>
          <w:rFonts w:ascii="Cambria" w:eastAsia="Calibri" w:hAnsi="Cambria" w:cs="Times New Roman"/>
          <w:b/>
          <w:lang w:eastAsia="en-US"/>
        </w:rPr>
      </w:pPr>
    </w:p>
    <w:p w:rsidR="009C09DA" w:rsidRDefault="009C09DA" w:rsidP="009C09DA">
      <w:pPr>
        <w:widowControl/>
        <w:autoSpaceDE/>
        <w:autoSpaceDN/>
        <w:adjustRightInd/>
        <w:jc w:val="center"/>
        <w:rPr>
          <w:rFonts w:ascii="Cambria" w:eastAsia="Calibri" w:hAnsi="Cambria" w:cs="Times New Roman"/>
          <w:b/>
          <w:lang w:eastAsia="en-US"/>
        </w:rPr>
      </w:pPr>
      <w:r w:rsidRPr="00F809E1">
        <w:rPr>
          <w:rFonts w:ascii="Cambria" w:eastAsia="Calibri" w:hAnsi="Cambria" w:cs="Times New Roman"/>
          <w:b/>
          <w:lang w:eastAsia="en-US"/>
        </w:rPr>
        <w:t>Тематическое планирование 2 класс</w:t>
      </w:r>
    </w:p>
    <w:p w:rsidR="003E003A" w:rsidRPr="00F809E1" w:rsidRDefault="003E003A" w:rsidP="009C09DA">
      <w:pPr>
        <w:widowControl/>
        <w:autoSpaceDE/>
        <w:autoSpaceDN/>
        <w:adjustRightInd/>
        <w:jc w:val="center"/>
        <w:rPr>
          <w:rFonts w:ascii="Cambria" w:eastAsia="Calibri" w:hAnsi="Cambria" w:cs="Times New Roman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"/>
        <w:gridCol w:w="137"/>
        <w:gridCol w:w="1381"/>
        <w:gridCol w:w="1932"/>
        <w:gridCol w:w="852"/>
        <w:gridCol w:w="858"/>
        <w:gridCol w:w="2714"/>
        <w:gridCol w:w="1104"/>
        <w:gridCol w:w="1104"/>
        <w:gridCol w:w="1381"/>
        <w:gridCol w:w="1244"/>
        <w:gridCol w:w="967"/>
        <w:gridCol w:w="551"/>
        <w:gridCol w:w="465"/>
      </w:tblGrid>
      <w:tr w:rsidR="009C09DA" w:rsidRPr="00F809E1" w:rsidTr="00660138">
        <w:tc>
          <w:tcPr>
            <w:tcW w:w="171" w:type="pct"/>
          </w:tcPr>
          <w:p w:rsidR="009C09DA" w:rsidRPr="00F809E1" w:rsidRDefault="009C09DA" w:rsidP="009C09DA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ascii="Cambria" w:hAnsi="Cambria" w:cs="Times New Roman"/>
                <w:b/>
                <w:kern w:val="1"/>
                <w:lang w:eastAsia="ar-SA"/>
              </w:rPr>
            </w:pPr>
            <w:r w:rsidRPr="00F809E1">
              <w:rPr>
                <w:rFonts w:ascii="Cambria" w:hAnsi="Cambria" w:cs="Times New Roman"/>
                <w:b/>
                <w:kern w:val="1"/>
                <w:lang w:eastAsia="ar-SA"/>
              </w:rPr>
              <w:lastRenderedPageBreak/>
              <w:t xml:space="preserve">№ </w:t>
            </w:r>
            <w:proofErr w:type="gramStart"/>
            <w:r w:rsidRPr="00F809E1">
              <w:rPr>
                <w:rFonts w:ascii="Cambria" w:hAnsi="Cambria" w:cs="Times New Roman"/>
                <w:b/>
                <w:kern w:val="1"/>
                <w:lang w:eastAsia="ar-SA"/>
              </w:rPr>
              <w:t>п</w:t>
            </w:r>
            <w:proofErr w:type="gramEnd"/>
            <w:r w:rsidRPr="00F809E1">
              <w:rPr>
                <w:rFonts w:ascii="Cambria" w:hAnsi="Cambria" w:cs="Times New Roman"/>
                <w:b/>
                <w:kern w:val="1"/>
                <w:lang w:eastAsia="ar-SA"/>
              </w:rPr>
              <w:t>/п</w:t>
            </w:r>
          </w:p>
        </w:tc>
        <w:tc>
          <w:tcPr>
            <w:tcW w:w="499" w:type="pct"/>
            <w:gridSpan w:val="2"/>
          </w:tcPr>
          <w:p w:rsidR="009C09DA" w:rsidRPr="00F809E1" w:rsidRDefault="009C09DA" w:rsidP="009C09DA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ascii="Cambria" w:hAnsi="Cambria" w:cs="Times New Roman"/>
                <w:b/>
                <w:kern w:val="1"/>
                <w:lang w:eastAsia="ar-SA"/>
              </w:rPr>
            </w:pPr>
            <w:r w:rsidRPr="00F809E1">
              <w:rPr>
                <w:rFonts w:ascii="Cambria" w:hAnsi="Cambria" w:cs="Times New Roman"/>
                <w:b/>
                <w:kern w:val="1"/>
                <w:lang w:eastAsia="ar-SA"/>
              </w:rPr>
              <w:t>Наименование раздела программы</w:t>
            </w: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ascii="Cambria" w:hAnsi="Cambria" w:cs="Times New Roman"/>
                <w:b/>
                <w:kern w:val="1"/>
                <w:lang w:eastAsia="ar-SA"/>
              </w:rPr>
            </w:pPr>
            <w:r w:rsidRPr="00F809E1">
              <w:rPr>
                <w:rFonts w:ascii="Cambria" w:hAnsi="Cambria" w:cs="Times New Roman"/>
                <w:b/>
                <w:kern w:val="1"/>
                <w:lang w:eastAsia="ar-SA"/>
              </w:rPr>
              <w:t>Тема урока</w:t>
            </w: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ascii="Cambria" w:hAnsi="Cambria" w:cs="Times New Roman"/>
                <w:b/>
                <w:kern w:val="1"/>
                <w:lang w:eastAsia="ar-SA"/>
              </w:rPr>
            </w:pPr>
            <w:r w:rsidRPr="00F809E1">
              <w:rPr>
                <w:rFonts w:ascii="Cambria" w:hAnsi="Cambria" w:cs="Times New Roman"/>
                <w:b/>
                <w:kern w:val="1"/>
                <w:lang w:eastAsia="ar-SA"/>
              </w:rPr>
              <w:t>Кол-во часов</w:t>
            </w: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ascii="Cambria" w:hAnsi="Cambria" w:cs="Times New Roman"/>
                <w:b/>
                <w:kern w:val="1"/>
                <w:lang w:eastAsia="ar-SA"/>
              </w:rPr>
            </w:pPr>
            <w:r w:rsidRPr="00F809E1">
              <w:rPr>
                <w:rFonts w:ascii="Cambria" w:hAnsi="Cambria" w:cs="Times New Roman"/>
                <w:b/>
                <w:kern w:val="1"/>
                <w:lang w:eastAsia="ar-SA"/>
              </w:rPr>
              <w:t>Тип урока</w:t>
            </w: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ascii="Cambria" w:hAnsi="Cambria" w:cs="Times New Roman"/>
                <w:b/>
                <w:kern w:val="1"/>
                <w:lang w:eastAsia="ar-SA"/>
              </w:rPr>
            </w:pPr>
            <w:r w:rsidRPr="00F809E1">
              <w:rPr>
                <w:rFonts w:ascii="Cambria" w:hAnsi="Cambria" w:cs="Times New Roman"/>
                <w:b/>
                <w:kern w:val="1"/>
                <w:lang w:eastAsia="ar-SA"/>
              </w:rPr>
              <w:t>Элементы содержания</w:t>
            </w:r>
          </w:p>
        </w:tc>
        <w:tc>
          <w:tcPr>
            <w:tcW w:w="1180" w:type="pct"/>
            <w:gridSpan w:val="3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mbria" w:eastAsia="Calibri" w:hAnsi="Cambria" w:cs="Times New Roman"/>
                <w:b/>
                <w:lang w:eastAsia="en-US"/>
              </w:rPr>
            </w:pPr>
            <w:r w:rsidRPr="00F809E1">
              <w:rPr>
                <w:rFonts w:ascii="Cambria" w:eastAsia="Calibri" w:hAnsi="Cambria" w:cs="Times New Roman"/>
                <w:b/>
                <w:lang w:eastAsia="en-US"/>
              </w:rPr>
              <w:t>Результаты освоения учебного предмета</w:t>
            </w:r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ascii="Cambria" w:hAnsi="Cambria" w:cs="Times New Roman"/>
                <w:b/>
                <w:kern w:val="1"/>
                <w:lang w:eastAsia="ar-SA"/>
              </w:rPr>
            </w:pPr>
            <w:r w:rsidRPr="00F809E1">
              <w:rPr>
                <w:rFonts w:ascii="Cambria" w:hAnsi="Cambria" w:cs="Times New Roman"/>
                <w:b/>
                <w:kern w:val="1"/>
                <w:lang w:eastAsia="ar-SA"/>
              </w:rPr>
              <w:t>Вид контроля</w:t>
            </w: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ascii="Cambria" w:hAnsi="Cambria" w:cs="Times New Roman"/>
                <w:b/>
                <w:kern w:val="1"/>
                <w:lang w:eastAsia="ar-SA"/>
              </w:rPr>
            </w:pPr>
            <w:r w:rsidRPr="00F809E1">
              <w:rPr>
                <w:rFonts w:ascii="Cambria" w:hAnsi="Cambria" w:cs="Times New Roman"/>
                <w:b/>
                <w:kern w:val="1"/>
                <w:lang w:eastAsia="ar-SA"/>
              </w:rPr>
              <w:t>Д/з</w:t>
            </w:r>
          </w:p>
        </w:tc>
        <w:tc>
          <w:tcPr>
            <w:tcW w:w="334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mbria" w:eastAsia="Calibri" w:hAnsi="Cambria" w:cs="Times New Roman"/>
                <w:b/>
                <w:lang w:eastAsia="en-US"/>
              </w:rPr>
            </w:pPr>
            <w:r w:rsidRPr="00F809E1">
              <w:rPr>
                <w:rFonts w:ascii="Cambria" w:eastAsia="Calibri" w:hAnsi="Cambria" w:cs="Times New Roman"/>
                <w:b/>
                <w:lang w:eastAsia="en-US"/>
              </w:rPr>
              <w:t>Дата проведения</w:t>
            </w:r>
          </w:p>
        </w:tc>
      </w:tr>
      <w:tr w:rsidR="009C09DA" w:rsidRPr="00F809E1" w:rsidTr="00660138">
        <w:tc>
          <w:tcPr>
            <w:tcW w:w="2759" w:type="pct"/>
            <w:gridSpan w:val="7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snapToGrid w:val="0"/>
              <w:rPr>
                <w:rFonts w:ascii="Cambria" w:eastAsia="Calibri" w:hAnsi="Cambria" w:cs="Times New Roman"/>
                <w:b/>
                <w:lang w:eastAsia="en-US"/>
              </w:rPr>
            </w:pP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ascii="Cambria" w:hAnsi="Cambria" w:cs="Times New Roman"/>
                <w:b/>
                <w:kern w:val="1"/>
                <w:lang w:eastAsia="ar-SA"/>
              </w:rPr>
            </w:pPr>
            <w:r w:rsidRPr="00F809E1">
              <w:rPr>
                <w:rFonts w:ascii="Cambria" w:hAnsi="Cambria" w:cs="Times New Roman"/>
                <w:b/>
                <w:kern w:val="1"/>
                <w:lang w:eastAsia="ar-SA"/>
              </w:rPr>
              <w:t>Предметные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ascii="Cambria" w:hAnsi="Cambria" w:cs="Times New Roman"/>
                <w:b/>
                <w:kern w:val="1"/>
                <w:lang w:eastAsia="ar-SA"/>
              </w:rPr>
            </w:pPr>
            <w:r w:rsidRPr="00F809E1">
              <w:rPr>
                <w:rFonts w:ascii="Cambria" w:hAnsi="Cambria" w:cs="Times New Roman"/>
                <w:b/>
                <w:kern w:val="1"/>
                <w:lang w:eastAsia="ar-SA"/>
              </w:rPr>
              <w:t>Мета</w:t>
            </w:r>
          </w:p>
          <w:p w:rsidR="009C09DA" w:rsidRPr="00F809E1" w:rsidRDefault="009C09DA" w:rsidP="009C09DA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ascii="Cambria" w:hAnsi="Cambria" w:cs="Times New Roman"/>
                <w:b/>
                <w:kern w:val="1"/>
                <w:lang w:eastAsia="ar-SA"/>
              </w:rPr>
            </w:pPr>
            <w:r w:rsidRPr="00F809E1">
              <w:rPr>
                <w:rFonts w:ascii="Cambria" w:hAnsi="Cambria" w:cs="Times New Roman"/>
                <w:b/>
                <w:kern w:val="1"/>
                <w:lang w:eastAsia="ar-SA"/>
              </w:rPr>
              <w:t>предметные</w:t>
            </w:r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snapToGrid w:val="0"/>
              <w:rPr>
                <w:rFonts w:ascii="Cambria" w:eastAsia="Calibri" w:hAnsi="Cambria" w:cs="Times New Roman"/>
                <w:b/>
                <w:lang w:eastAsia="en-US"/>
              </w:rPr>
            </w:pPr>
            <w:r w:rsidRPr="00F809E1">
              <w:rPr>
                <w:rFonts w:ascii="Cambria" w:eastAsia="Calibri" w:hAnsi="Cambria" w:cs="Times New Roman"/>
                <w:b/>
                <w:lang w:eastAsia="en-US"/>
              </w:rPr>
              <w:t xml:space="preserve">  Личностные</w:t>
            </w:r>
          </w:p>
        </w:tc>
        <w:tc>
          <w:tcPr>
            <w:tcW w:w="727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mbria" w:eastAsia="Calibri" w:hAnsi="Cambria" w:cs="Times New Roman"/>
                <w:b/>
                <w:lang w:eastAsia="en-US"/>
              </w:rPr>
            </w:pP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mbria" w:eastAsia="Calibri" w:hAnsi="Cambria" w:cs="Times New Roman"/>
                <w:b/>
                <w:lang w:eastAsia="en-US"/>
              </w:rPr>
            </w:pPr>
            <w:r w:rsidRPr="00F809E1">
              <w:rPr>
                <w:rFonts w:ascii="Cambria" w:eastAsia="Calibri" w:hAnsi="Cambria" w:cs="Times New Roman"/>
                <w:b/>
                <w:lang w:eastAsia="en-US"/>
              </w:rPr>
              <w:t>По плану</w:t>
            </w: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mbria" w:eastAsia="Calibri" w:hAnsi="Cambria" w:cs="Times New Roman"/>
                <w:b/>
                <w:lang w:eastAsia="en-US"/>
              </w:rPr>
            </w:pPr>
            <w:r w:rsidRPr="00F809E1">
              <w:rPr>
                <w:rFonts w:ascii="Cambria" w:eastAsia="Calibri" w:hAnsi="Cambria" w:cs="Times New Roman"/>
                <w:b/>
                <w:lang w:eastAsia="en-US"/>
              </w:rPr>
              <w:t xml:space="preserve">Факт. </w:t>
            </w: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1</w:t>
            </w:r>
          </w:p>
        </w:tc>
        <w:tc>
          <w:tcPr>
            <w:tcW w:w="453" w:type="pct"/>
            <w:vMerge w:val="restar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Легкая атлетика</w:t>
            </w: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1.Техника безопасности на спортивной площадке.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2.Высокий старт</w:t>
            </w: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Вводный </w:t>
            </w: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Техника безопасности на спортивной площадке. Правила и нормы поведения на уроках физической культуры. Строевые упражнения повторение 1 класс.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Разновидности ходьбы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 xml:space="preserve"> ,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бега. ОРУ в движении. Высокий старт. Прыжки в длину с места. Игра «Салки»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Знать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как пробегать  с высокого старта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bCs/>
                <w:lang w:eastAsia="en-US"/>
              </w:rPr>
              <w:t xml:space="preserve">Уметь </w:t>
            </w:r>
            <w:r w:rsidRPr="00F809E1">
              <w:rPr>
                <w:rFonts w:ascii="Calibri" w:eastAsia="Calibri" w:hAnsi="Calibri" w:cs="Calibri"/>
                <w:lang w:eastAsia="en-US"/>
              </w:rPr>
              <w:t>пробегать с высокого старта</w:t>
            </w:r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809E1">
              <w:rPr>
                <w:rFonts w:ascii="Times New Roman" w:hAnsi="Times New Roman" w:cs="Times New Roman"/>
              </w:rPr>
              <w:t>Активное включение во взаимодействие со сверстниками на принципах уважения и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Times New Roman"/>
                <w:lang w:eastAsia="en-US"/>
              </w:rPr>
              <w:t>доброжелательности, взаимопомощи и сопереживания</w:t>
            </w:r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Прыжки в длину с места</w:t>
            </w: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2-3</w:t>
            </w:r>
          </w:p>
        </w:tc>
        <w:tc>
          <w:tcPr>
            <w:tcW w:w="453" w:type="pct"/>
            <w:vMerge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1.Бег с ускорением 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809E1">
                <w:rPr>
                  <w:rFonts w:ascii="Calibri" w:eastAsia="Calibri" w:hAnsi="Calibri" w:cs="Calibri"/>
                  <w:lang w:eastAsia="en-US"/>
                </w:rPr>
                <w:t>20 м</w:t>
              </w:r>
            </w:smartTag>
            <w:r w:rsidRPr="00F809E1">
              <w:rPr>
                <w:rFonts w:ascii="Calibri" w:eastAsia="Calibri" w:hAnsi="Calibri" w:cs="Calibri"/>
                <w:lang w:eastAsia="en-US"/>
              </w:rPr>
              <w:t>.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2.Прыжки в длину с места на результат.</w:t>
            </w: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Комбинированный</w:t>
            </w: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Строевые упражнения повторение 1 класс.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Разновидности ходьбы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 xml:space="preserve"> ,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бега. ОРУ в движении. Высокий старт. Бег с ускорением 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809E1">
                <w:rPr>
                  <w:rFonts w:ascii="Calibri" w:eastAsia="Calibri" w:hAnsi="Calibri" w:cs="Calibri"/>
                  <w:lang w:eastAsia="en-US"/>
                </w:rPr>
                <w:t>20 м</w:t>
              </w:r>
            </w:smartTag>
            <w:r w:rsidRPr="00F809E1">
              <w:rPr>
                <w:rFonts w:ascii="Calibri" w:eastAsia="Calibri" w:hAnsi="Calibri" w:cs="Calibri"/>
                <w:lang w:eastAsia="en-US"/>
              </w:rPr>
              <w:t>. Прыжки в длину с места. Игра «Салки». Равномерный бег 2 мин.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Знать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как пробегать ускорение 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809E1">
                <w:rPr>
                  <w:rFonts w:ascii="Calibri" w:eastAsia="Calibri" w:hAnsi="Calibri" w:cs="Calibri"/>
                  <w:lang w:eastAsia="en-US"/>
                </w:rPr>
                <w:t>20 м</w:t>
              </w:r>
            </w:smartTag>
            <w:r w:rsidRPr="00F809E1">
              <w:rPr>
                <w:rFonts w:ascii="Calibri" w:eastAsia="Calibri" w:hAnsi="Calibri" w:cs="Calibri"/>
                <w:lang w:eastAsia="en-US"/>
              </w:rPr>
              <w:t>. с высокого старта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 Уметь пробегать ускорение 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809E1">
                <w:rPr>
                  <w:rFonts w:ascii="Calibri" w:eastAsia="Calibri" w:hAnsi="Calibri" w:cs="Calibri"/>
                  <w:lang w:eastAsia="en-US"/>
                </w:rPr>
                <w:t>20 м</w:t>
              </w:r>
            </w:smartTag>
            <w:r w:rsidRPr="00F809E1">
              <w:rPr>
                <w:rFonts w:ascii="Calibri" w:eastAsia="Calibri" w:hAnsi="Calibri" w:cs="Calibri"/>
                <w:lang w:eastAsia="en-US"/>
              </w:rPr>
              <w:t>. с высокого старта</w:t>
            </w:r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bCs/>
                <w:lang w:eastAsia="en-US"/>
              </w:rPr>
              <w:t>Показать правильность</w:t>
            </w:r>
            <w:r w:rsidRPr="00F809E1">
              <w:rPr>
                <w:rFonts w:ascii="Calibri" w:eastAsia="Calibri" w:hAnsi="Calibri" w:cs="Calibri"/>
                <w:lang w:eastAsia="en-US"/>
              </w:rPr>
              <w:t>пробегания ускорения до 20м. с высокого старта</w:t>
            </w:r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Тестирование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 xml:space="preserve"> .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>Прыжки в длину с места</w:t>
            </w: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Прыжки в длину с места</w:t>
            </w: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4-5</w:t>
            </w:r>
          </w:p>
        </w:tc>
        <w:tc>
          <w:tcPr>
            <w:tcW w:w="453" w:type="pct"/>
            <w:vMerge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1.Высокий старт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2.Бег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809E1">
                <w:rPr>
                  <w:rFonts w:ascii="Calibri" w:eastAsia="Calibri" w:hAnsi="Calibri" w:cs="Calibri"/>
                  <w:lang w:eastAsia="en-US"/>
                </w:rPr>
                <w:t>30 м</w:t>
              </w:r>
            </w:smartTag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.н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>а результат</w:t>
            </w: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Учетный</w:t>
            </w: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Строевые упражнения повторение 1 класс.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Разновидности ходьбы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 xml:space="preserve"> ,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бега. Высокий старт.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809E1">
                <w:rPr>
                  <w:rFonts w:ascii="Calibri" w:eastAsia="Calibri" w:hAnsi="Calibri" w:cs="Calibri"/>
                  <w:lang w:eastAsia="en-US"/>
                </w:rPr>
                <w:t>30 м</w:t>
              </w:r>
            </w:smartTag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.О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РУ в движении. Прыжки по разметкам. Игра 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«Пятнашки». Равномерный бег 3 мин.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Знать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как пробегать  с высокого старта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bCs/>
                <w:lang w:eastAsia="en-US"/>
              </w:rPr>
              <w:t xml:space="preserve">Уметь </w:t>
            </w:r>
            <w:r w:rsidRPr="00F809E1">
              <w:rPr>
                <w:rFonts w:ascii="Calibri" w:eastAsia="Calibri" w:hAnsi="Calibri" w:cs="Calibri"/>
                <w:lang w:eastAsia="en-US"/>
              </w:rPr>
              <w:t>пробегать с высокого старта</w:t>
            </w:r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bCs/>
                <w:lang w:eastAsia="en-US"/>
              </w:rPr>
              <w:t>Показать правильность</w:t>
            </w:r>
            <w:r w:rsidRPr="00F809E1">
              <w:rPr>
                <w:rFonts w:ascii="Calibri" w:eastAsia="Calibri" w:hAnsi="Calibri" w:cs="Calibri"/>
                <w:lang w:eastAsia="en-US"/>
              </w:rPr>
              <w:t>про бегания с высокого старта</w:t>
            </w:r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Тестирование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F809E1">
                <w:rPr>
                  <w:rFonts w:ascii="Calibri" w:eastAsia="Calibri" w:hAnsi="Calibri" w:cs="Calibri"/>
                  <w:lang w:eastAsia="en-US"/>
                </w:rPr>
                <w:t>30 метров</w:t>
              </w:r>
            </w:smartTag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Подтягивание на высокой перекладин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е(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м), 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низкой (д)</w:t>
            </w: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6</w:t>
            </w:r>
          </w:p>
        </w:tc>
        <w:tc>
          <w:tcPr>
            <w:tcW w:w="453" w:type="pct"/>
            <w:vMerge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1.Подтягивание на высокой перекладин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е(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>м), низкой (д)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2.Прыжки в длину с разбега с 3- 5 шагов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 xml:space="preserve"> .</w:t>
            </w:r>
            <w:proofErr w:type="gramEnd"/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Комбинированный</w:t>
            </w: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ОРУ в движении. Прыжки с поворотом на180.Прыжки в длину с разбега 3-5 шагов. Подтягивание на высокой перекладине (м), низкой (д). Встречная эстафета. Игра «Пятнашки»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Знать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как подтягиваться на высокой перекладине (м), низкой (д)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Уметь подтягиваться на высокой перекладине (м), низкой (д)</w:t>
            </w:r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Показать правильность подтягивания на высокой перекладине (м), низкой (д)</w:t>
            </w:r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Подтягивание на высокой перекладин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е(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>м), низкой (д)</w:t>
            </w: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7</w:t>
            </w:r>
          </w:p>
        </w:tc>
        <w:tc>
          <w:tcPr>
            <w:tcW w:w="453" w:type="pct"/>
            <w:vMerge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1.Подтягивание на высокой перекладин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е(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>м), низкой (д)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2.Прыжки в длину с разбега с 3- 5 шагов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 xml:space="preserve"> .</w:t>
            </w:r>
            <w:proofErr w:type="gramEnd"/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Комбинированный</w:t>
            </w: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Строевые упражнения. Повороты на месте. Разновидности ходьбы, бега. Прыжки по разметкам. Прыжки в длину с разбега 3-5 шагов. Подтягивание на высокой перекладин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е(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>м), низкой (д) на результат. варианты игры в мини- футбол.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Знать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как выполнять прыжки с разбега с 3-5 шагов 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Уметь выполнять прыжки с разбега с 3-5 шагов</w:t>
            </w:r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Показать правильность выполнения прыжков с разбега с 3-5 шагов</w:t>
            </w:r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Прыжки по разметкам</w:t>
            </w: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8-9</w:t>
            </w:r>
          </w:p>
        </w:tc>
        <w:tc>
          <w:tcPr>
            <w:tcW w:w="453" w:type="pct"/>
            <w:vMerge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1.Подтягивание на высокой перекладин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е(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>м), низкой (д)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2.Прыжки в длину с разбега с 3- 5 шагов</w:t>
            </w: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Комбинированный</w:t>
            </w: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Строевые упражнения. Повороты на месте. Разновидности ходьбы, бега. Прыжки по разметкам. Прыжки в длину с разбега 3-5 шагов. Подтягивание на высокой перекладин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е(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>м), низкой (д) на результат. варианты игры в мини- футбол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Знать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как выполнять прыжки с разбега с 3-5 шагов 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Уметь выполнять прыжки с разбега с 3-5 шагов</w:t>
            </w:r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Показать правильность выполнения прыжков с разбега с 3-5 шагов</w:t>
            </w:r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Тестирование подтягивание</w:t>
            </w: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Прыжки по разметкам</w:t>
            </w: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10</w:t>
            </w:r>
          </w:p>
        </w:tc>
        <w:tc>
          <w:tcPr>
            <w:tcW w:w="453" w:type="pct"/>
            <w:vMerge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1.Прыжки в длину с разбега с 3- 5 шагов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2.Метание мяча в  вертикальную и горизонтальную цель     </w:t>
            </w: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Комбинированный</w:t>
            </w: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Разновидности ходьбы. Равномерный бег до 5 мин. Прыжки через земляные возвышения. Метание малого мяча в вертикальную и горизонтальную цель. Метание мяча на дальность 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в цель. Круговая эстафета. Игра по упрощенным правилам «Русская лапта»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Знать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как выполнять метание мяча в вертикальную и горизонта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льную цель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Уметь выполнять метание мяча в вертикальную и горизонта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льную цель</w:t>
            </w:r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Показать правильность выполнения метания мяча в вертикальну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ю и горизонтальную цель</w:t>
            </w:r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Прыжки по разметкам</w:t>
            </w: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11-12</w:t>
            </w:r>
          </w:p>
        </w:tc>
        <w:tc>
          <w:tcPr>
            <w:tcW w:w="453" w:type="pct"/>
            <w:vMerge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1.Прыжки в длину с разбега на результат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2.Метание мяча в вертикальную и горизонтальную цель</w:t>
            </w: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Комбинированный</w:t>
            </w: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Разновидности ходьбы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.р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авномерный бег до 3 минут. Прыжки через земляные возвышения. Метание малого мяча в вертикальную и горизонтальную цель.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F809E1">
                <w:rPr>
                  <w:rFonts w:ascii="Calibri" w:eastAsia="Calibri" w:hAnsi="Calibri" w:cs="Calibri"/>
                  <w:lang w:eastAsia="en-US"/>
                </w:rPr>
                <w:t>1000 метров</w:t>
              </w:r>
            </w:smartTag>
            <w:r w:rsidRPr="00F809E1">
              <w:rPr>
                <w:rFonts w:ascii="Calibri" w:eastAsia="Calibri" w:hAnsi="Calibri" w:cs="Calibri"/>
                <w:lang w:eastAsia="en-US"/>
              </w:rPr>
              <w:t xml:space="preserve">. Игра «Мы 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-ф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>изкультурники »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Знать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как выполнять метание мяча в вертикальную и горизонтальную цель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Уметь выполнять метание мяча в вертикальную и горизонтальную цель</w:t>
            </w:r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Показать правильность выполнения метания мяча в вертикальную и горизонтальную цель</w:t>
            </w:r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Тестирование 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F809E1">
                <w:rPr>
                  <w:rFonts w:ascii="Calibri" w:eastAsia="Calibri" w:hAnsi="Calibri" w:cs="Calibri"/>
                  <w:lang w:eastAsia="en-US"/>
                </w:rPr>
                <w:t>1000 метров</w:t>
              </w:r>
            </w:smartTag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Сгибание и разгибание рук в упоре лежа 3 подхода по 5 раз</w:t>
            </w: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13</w:t>
            </w:r>
          </w:p>
        </w:tc>
        <w:tc>
          <w:tcPr>
            <w:tcW w:w="453" w:type="pct"/>
            <w:vMerge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1.Метание мяча на дальность.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2.Шестиминутный бег</w:t>
            </w: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Учетный</w:t>
            </w: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История первых Олимпийских игр древности. Разновидности ходьбы. Бег с чередованием с ходьбой. Метание мяча на дальность. Шестиминутный бег. Игра «Метко в цель»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Тестирование метания мяча</w:t>
            </w: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Сгибание и разгибание рук в упоре лежа 3 подхода по 5 раз</w:t>
            </w: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14</w:t>
            </w:r>
            <w:r w:rsidR="00F809E1" w:rsidRPr="00F809E1">
              <w:rPr>
                <w:rFonts w:ascii="Calibri" w:eastAsia="Calibri" w:hAnsi="Calibri" w:cs="Calibri"/>
                <w:lang w:eastAsia="en-US"/>
              </w:rPr>
              <w:t>-</w:t>
            </w:r>
            <w:r w:rsidRPr="00F809E1">
              <w:rPr>
                <w:rFonts w:ascii="Calibri" w:eastAsia="Calibri" w:hAnsi="Calibri" w:cs="Calibri"/>
                <w:lang w:eastAsia="en-US"/>
              </w:rPr>
              <w:t>15</w:t>
            </w:r>
          </w:p>
        </w:tc>
        <w:tc>
          <w:tcPr>
            <w:tcW w:w="453" w:type="pct"/>
            <w:vMerge w:val="restar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Подвижные игры с элементами спортивных игр.</w:t>
            </w: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1.Преодоление малых препятствий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2.Мини-футбол по упрощенным правилам.</w:t>
            </w: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Вводный </w:t>
            </w: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Правила и нормы поведения во время игры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 xml:space="preserve"> .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>Строевые упражнения. Повороты на месте. Чередование ходьбы и бега Преодоление малых препятствий. Игра мини-футбол по упрощенным правила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м(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>м), русская лапта (д).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Знать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как преодолевать малые препятствия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Уметь преодолевать малые препятствия</w:t>
            </w:r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809E1">
              <w:rPr>
                <w:rFonts w:ascii="Times New Roman" w:hAnsi="Times New Roman" w:cs="Times New Roman"/>
              </w:rPr>
              <w:t xml:space="preserve">Активное включение во взаимодействие со сверстниками на принципах уважения и доброжелательности, взаимопомощи </w:t>
            </w:r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Сгибание и разгибание рук в упоре лежа 3 подхода по 5 раз</w:t>
            </w: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16</w:t>
            </w:r>
          </w:p>
        </w:tc>
        <w:tc>
          <w:tcPr>
            <w:tcW w:w="453" w:type="pct"/>
            <w:vMerge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1.Эстафеты с преодолением препятствий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2.Комплекс 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утренней гимнастики</w:t>
            </w: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Значение утренней гимнастики. Строевые упражнения.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 xml:space="preserve"> .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Чередование ходьбы и бега. ОРУ типа 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утренней зарядки. Эстафеты с преодолением препятствий. Игра мини-футбол по упрощенным правила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м(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>м), русская лапта (д).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Знать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как преодолевать препятств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ия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Уметь преодолевать препятств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ия</w:t>
            </w:r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 xml:space="preserve">Показать правильность выполнения 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преодоления препятствий</w:t>
            </w:r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Комплекс утреней гимнаст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 xml:space="preserve">ики №1 </w:t>
            </w: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17-</w:t>
            </w:r>
          </w:p>
        </w:tc>
        <w:tc>
          <w:tcPr>
            <w:tcW w:w="453" w:type="pct"/>
            <w:vMerge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1.Ловля и передача мяча 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2.Эстафеты с мячами</w:t>
            </w: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Гигиена одежды и обуви в соответствии с погодными условиями. Ходьба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 xml:space="preserve"> ,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бег с игровыми заданиями. ОРУ типа утренней зарядки. Ловля и передача мяча в парах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 xml:space="preserve"> .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Эстафеты с мячами. Игра «Вызов номеров»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Знать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как ловить и передавать мяч 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Уметь ловить и передавать мяч</w:t>
            </w:r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Показать правильность выполнения ловли и передачи  мяч</w:t>
            </w:r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Комплекс утреней гимнастики №1 </w:t>
            </w: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18-19</w:t>
            </w:r>
          </w:p>
        </w:tc>
        <w:tc>
          <w:tcPr>
            <w:tcW w:w="453" w:type="pct"/>
            <w:vMerge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1.Ловля и передача мяча в движении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2.Бросок набивного мяча от груди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Комбинированный</w:t>
            </w: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Ходьба и бег с заданиями. ОРУ типа утренней зарядки. Ловля и передача мяча в движении. Бросок набивного мяча от груди. Сгибание и разгибание рук  в упоре лежа на полу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.и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>гра «Охотники и утки»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Знать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как ловить и передавать мяч в движении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Уметь ловить и передавать мяч в движении</w:t>
            </w:r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Показать правильность выполнения ловли и передачи  мяч в движении</w:t>
            </w:r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Комплекс утреней гимнастики №1</w:t>
            </w: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20-21</w:t>
            </w:r>
          </w:p>
        </w:tc>
        <w:tc>
          <w:tcPr>
            <w:tcW w:w="453" w:type="pct"/>
            <w:vMerge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1.Ведение мяча на месте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2. Бросок набивного мяча от груди</w:t>
            </w: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Комбинированный</w:t>
            </w: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Строевые упражнения. Перестроения из одной в две шеренги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 xml:space="preserve"> .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Ходьба и бег игровыми заданиями. ОРУ типа утренней зарядки. Ведение мяча на месте. Бросок набивного мяча от груди. Игра «Кто дальше бросит», «Охотники и утки»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Знать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как выполнять ведение мяча на месте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Уметь выполнять ведение мяча на месте</w:t>
            </w:r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Показать правильность выполнения ведение мяча на месте</w:t>
            </w:r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Наклон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вперед стоя, сидя</w:t>
            </w: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22</w:t>
            </w:r>
          </w:p>
        </w:tc>
        <w:tc>
          <w:tcPr>
            <w:tcW w:w="453" w:type="pct"/>
            <w:vMerge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1.Ведение мяча в ходьбе.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2.Наклон вперед на результат</w:t>
            </w: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Строевые упражнения. Перестроения из одной в две шеренги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 xml:space="preserve"> .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Ходьба и бег игровыми заданиями. ОРУ с мячами. Ведение мяча на месте. Ведение мяча в ходьбе. Наклон вперед на 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результат. Игра «Два мороза»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Знать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как выполнять ведение мяча в ходьбе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Уметь выполнять ведение мяча в ходьбе</w:t>
            </w:r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Показать правильность выполнения ведение мяча в ходьбе</w:t>
            </w:r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Тестирование наклон вперед</w:t>
            </w: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Наклон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вперед стоя, сидя</w:t>
            </w: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23</w:t>
            </w:r>
          </w:p>
        </w:tc>
        <w:tc>
          <w:tcPr>
            <w:tcW w:w="453" w:type="pct"/>
            <w:vMerge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1.Ведение мяча в ходьбе.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2. Сгибание и разгибание рук  в упоре лежа на результат</w:t>
            </w: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Учетный</w:t>
            </w: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Физические упражнения и их отличия от естественных движений. Строевые упражнения. Размыкание и смыкание приставным шагом. Ходьба и бег с заданием. ОРУ с мячами. Ведение мяча на месте. Ведение мяча в ходьбе правой и левой рукой.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 xml:space="preserve"> .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Сгибание и разгибание рук  в упоре лежа на результат. Игра «Два мороза»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Знать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как выполнять сгибание и разгибание рук в упоре лежа на полу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Уметь выполнять сгибание и разгибание рук в упоре лежа на полу</w:t>
            </w:r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Показать правильность выполнения сгибание и разгибание рук в упоре лежа на полу</w:t>
            </w:r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Тестирование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Сгибание и разгибание рук в упоре лежа на полу </w:t>
            </w: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Наклон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вперед стоя, сидя</w:t>
            </w: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24-25</w:t>
            </w:r>
          </w:p>
        </w:tc>
        <w:tc>
          <w:tcPr>
            <w:tcW w:w="453" w:type="pct"/>
            <w:vMerge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1.Ведение мяча в ходьбе правой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 xml:space="preserve"> ,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>левой рукой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2.Броски мяча в щит</w:t>
            </w: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Комбинированный</w:t>
            </w: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Строевые упражнения. Размыкание и смыкание приставным шагом. Ходьба и бег с игровыми заданиями. ОРУ с мячами. Ведение мяча на месте. Ведение мяча в ходьбе правой и левой рукой. Броски мяча в щит. Игра «Попади в обруч», «Мини-баскетбол»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Знать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как выполнять бросок мяча в щит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Уметь выполнять бросок мяча в щит</w:t>
            </w:r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Показать правильность выполнения броска мяча в щит</w:t>
            </w:r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Поднимание туловища</w:t>
            </w: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26</w:t>
            </w:r>
          </w:p>
        </w:tc>
        <w:tc>
          <w:tcPr>
            <w:tcW w:w="453" w:type="pct"/>
            <w:vMerge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1.Ведение мяча в беге по 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прямой</w:t>
            </w:r>
            <w:proofErr w:type="gramEnd"/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2.Броски мяча в щит</w:t>
            </w: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Комбинированный</w:t>
            </w: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Строевые упражнения. Размыкание и смыкание приставным шагом. Ходьба и бег с игровыми заданиями. ОРУ в движении. Ведение мяча в ходьбе. Ведение мяча в беге. Броски мяча в щит. Поднимание туловища на результат. Игра мини-баскетбол.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Знать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как выполнять ведение мяча по прямой в беге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Уметь выполнять ведение мяча в беге по 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прямой</w:t>
            </w:r>
            <w:proofErr w:type="gramEnd"/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Показать правильность выполнения ведения мяча в беге по 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прямой</w:t>
            </w:r>
            <w:proofErr w:type="gramEnd"/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Тестирование 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Поднимание туловища</w:t>
            </w: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Поднимание туловища</w:t>
            </w: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27</w:t>
            </w:r>
          </w:p>
        </w:tc>
        <w:tc>
          <w:tcPr>
            <w:tcW w:w="453" w:type="pct"/>
            <w:vMerge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1.Ведение мяча в беге по 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прямой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. 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2.Игра мини-баскетбол по упрощенным правилам</w:t>
            </w: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Ходьба и бег с игровыми заданиями. ОРУ в движении. 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 xml:space="preserve">Ведение мяча в ходьбе 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по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прямой. Ведение мяча в беге по 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прямой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>. Броски в кольцо. Игра мини-баскетбол по упрощенным правилам.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Знать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как выполнят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ь ведение мяча по прямой в беге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Уметь выполнят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 xml:space="preserve">ь ведение мяча в беге по 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прямой</w:t>
            </w:r>
            <w:proofErr w:type="gramEnd"/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Показать правильност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 xml:space="preserve">ь выполнения ведения мяча в беге по 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прямой</w:t>
            </w:r>
            <w:proofErr w:type="gramEnd"/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Прыжки со 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скакалкой</w:t>
            </w: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28</w:t>
            </w:r>
          </w:p>
        </w:tc>
        <w:tc>
          <w:tcPr>
            <w:tcW w:w="453" w:type="pct"/>
            <w:vMerge w:val="restar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Гимнастика с элементами акробатики</w:t>
            </w: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1.Техника безопасности при выполнении гимнастических упражнений.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2.Кувырок вперед</w:t>
            </w: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Вводный </w:t>
            </w: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Техника безопасности при выполнении гимнастических упражнений. Строевые упражнения. Размыкание и смыкание приставным шагом. Расчет на первый второй. Танцевальные шаги. ОРУ типа утреней гимнастики. Перекаты. Кувырок вперед. Эстафеты со скакалкой, с большими гимнастическими мячами. Игра «Угадай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 xml:space="preserve"> ,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>кто подходит»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Знать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как выполнять кувырок вперед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Уметь выполнять кувырок вперед </w:t>
            </w:r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Показать правильность выполнения кувырка вперед</w:t>
            </w:r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Перекаты </w:t>
            </w: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29</w:t>
            </w:r>
          </w:p>
        </w:tc>
        <w:tc>
          <w:tcPr>
            <w:tcW w:w="453" w:type="pct"/>
            <w:vMerge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1.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Стойка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на лопатках согнув ноги.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2.Кувырок вперед</w:t>
            </w: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Комбинированный</w:t>
            </w: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Ходьба, бег, прыжки, лазанье – как жизненно важные способы передвижения. Строевые упражнения. Размыкание и смыкание приставным шагом. Расчет на первый второй. Сочетание танцевальных шагов с ходьбой. ОРУ типа утреней гимнастики. Перекаты. Кувырок вперед. 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Стойка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на лопатках согнув ноги. Игра «Посадка картофеля», «Лиса в курятнике»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Знать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как выполнять стойку на лопатках согнув ноги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Уметь выполнять стойку на лопатках согнув ноги</w:t>
            </w:r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Показать правильность выполнения 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стойки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на лопатках согнув ноги</w:t>
            </w:r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Повороты на месте. Шаг польки</w:t>
            </w: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30-31</w:t>
            </w:r>
          </w:p>
        </w:tc>
        <w:tc>
          <w:tcPr>
            <w:tcW w:w="453" w:type="pct"/>
            <w:vMerge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1.Из 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стойки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на лопатках согнув ноги перекат вперед в упор 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присев.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2.Режим дня. Личная гигиена</w:t>
            </w: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Режим дня. Личная гигиена. Дневник самонаблюдения. Строевые упражнения. Размыкание и смыкание 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приставным шагом. Расчет на первый второй. Сочетание танцевальных шагов с ходьбой. ОРУ со скакалкой. Кувырок вперед. Стойка на лопатках согнув ноги, перекат вперед в упор присев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 xml:space="preserve"> .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Игра «Посадка картофеля», «</w:t>
            </w:r>
            <w:proofErr w:type="spellStart"/>
            <w:r w:rsidRPr="00F809E1">
              <w:rPr>
                <w:rFonts w:ascii="Calibri" w:eastAsia="Calibri" w:hAnsi="Calibri" w:cs="Calibri"/>
                <w:lang w:eastAsia="en-US"/>
              </w:rPr>
              <w:t>Угодай</w:t>
            </w:r>
            <w:proofErr w:type="spellEnd"/>
            <w:r w:rsidRPr="00F809E1">
              <w:rPr>
                <w:rFonts w:ascii="Calibri" w:eastAsia="Calibri" w:hAnsi="Calibri" w:cs="Calibri"/>
                <w:lang w:eastAsia="en-US"/>
              </w:rPr>
              <w:t>, кто подходил»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Знать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как выполнять стойку на 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лопатках согнув ноги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 xml:space="preserve">Уметь выполнять стойку на 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лопатках согнув ноги</w:t>
            </w:r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 xml:space="preserve">Показать правильность выполнения 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стойки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на лопатках согнув ноги</w:t>
            </w:r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Составить режим дня</w:t>
            </w: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32-33</w:t>
            </w:r>
          </w:p>
        </w:tc>
        <w:tc>
          <w:tcPr>
            <w:tcW w:w="453" w:type="pct"/>
            <w:vMerge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1.Кувырок в сторону.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2.Акробатические соединения из разученных элементов</w:t>
            </w: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Комбинированный</w:t>
            </w: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Строевые упражнения. Перестроение из колонны по одному в колонну по два. Бег, ходьба с игровыми заданиями. ОРУ со скакалками. Кувырок вперед. 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Стойка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на лопатках согнув ноги. Кувырок в сторону. Акробатические соединения из разученных элементов. Эстафеты с элементами акробатики.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Знать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как выполнять кувырок в сторону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Уметь выполнять кувырок  в сторону</w:t>
            </w:r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Показать правильность выполнения кувырка в сторону</w:t>
            </w:r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Перекаты </w:t>
            </w: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34</w:t>
            </w:r>
          </w:p>
        </w:tc>
        <w:tc>
          <w:tcPr>
            <w:tcW w:w="453" w:type="pct"/>
            <w:vMerge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1.Акробатические соединения из разученных элементов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2.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Вис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стоя и лежа. Вис на согнутых руках</w:t>
            </w: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Учетный</w:t>
            </w: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Влияние физических упражнений на осанку. Строевые упражнения. Перестроение из колонны по одному в колонну по два. Сочетание танцевальных шагов с ходьбой и бегом. ОРУ со скакалками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 xml:space="preserve">.. 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>Кувырок в сторону. Акробатические соединения из разученных элементов. Поднимание туловища.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 xml:space="preserve"> .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Вис стоя и лежа. Вис на согнутых руках. Ходьба по гимнастической лестнице. Эстафеты с преодолением препятствий. 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Знать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как выполнять акробатические соединения из разученных элементов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Уметь выполнять акробатические соединения из разученных элементов</w:t>
            </w:r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Показать правильность выполнения акробатических соединений  из разученных элементов</w:t>
            </w:r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Зачет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Акробатические упражнения</w:t>
            </w: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Комплекс упражнений на профилактику плоскостопия</w:t>
            </w: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35-36</w:t>
            </w:r>
          </w:p>
        </w:tc>
        <w:tc>
          <w:tcPr>
            <w:tcW w:w="453" w:type="pct"/>
            <w:vMerge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1.Лазанье по наклонной скамейке в упоре присев, в упоре стоя на коленях и лежа на животе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2.Вис спиной к гимнастической стенке. Поднимание прямых и согнутых ног</w:t>
            </w: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2</w:t>
            </w: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Комбинированный</w:t>
            </w: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Название гимнастических снарядов. Строевые упражнения. Перестроение из колонны по одному в колонну по два. Сочетание танцевальных шагов с ходьбой и бегом. Ору с обручами. Акробатические соединения из разученных элементов. Наклон вперед. Лазанье по наклонной скамейке в упоре присев, в упоре стоя на коленях и лежа на животе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 xml:space="preserve"> .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>Вис спиной к гимнастической стенке. Поднимание прямых и согнутых ног. Игра  «Посадка картофеля», «</w:t>
            </w:r>
            <w:proofErr w:type="spellStart"/>
            <w:r w:rsidRPr="00F809E1">
              <w:rPr>
                <w:rFonts w:ascii="Calibri" w:eastAsia="Calibri" w:hAnsi="Calibri" w:cs="Calibri"/>
                <w:lang w:eastAsia="en-US"/>
              </w:rPr>
              <w:t>Угодай</w:t>
            </w:r>
            <w:proofErr w:type="spellEnd"/>
            <w:r w:rsidRPr="00F809E1">
              <w:rPr>
                <w:rFonts w:ascii="Calibri" w:eastAsia="Calibri" w:hAnsi="Calibri" w:cs="Calibri"/>
                <w:lang w:eastAsia="en-US"/>
              </w:rPr>
              <w:t>, кто подходил»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Знать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как выполнять лазанье по наклонной скамейке в упоре присев, в упоре стоя на коленях и лежа на животе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Уметь выполнять лазанье по наклонной скамейке в упоре присев, в упоре стоя на коленях и лежа на животе</w:t>
            </w:r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Показать правильность выполнения лазанья по наклонной скамейке в упоре присев, в упоре стоя на коленях и лежа на животе</w:t>
            </w:r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Поднимание прямых ног сидя на полу</w:t>
            </w: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37</w:t>
            </w:r>
          </w:p>
        </w:tc>
        <w:tc>
          <w:tcPr>
            <w:tcW w:w="453" w:type="pct"/>
            <w:vMerge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1.Лазанье по наклонной скамейке  лежа на животе, подтягиваясь руками.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2.Вис спиной к гимнастической стенке. Поднимание прямых и согнутых ног</w:t>
            </w: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Комбинированный</w:t>
            </w: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Строевые упражнения. Перестроение из колонны по одному в колонну по два. Ходьба, бег с игровыми заданиями. Ору с обручами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 xml:space="preserve">.. 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>Лазанье по наклонной скамейке лежа на животе, подтягиваясь руками. Вис спиной к гимнастической стенке. Поднимание прямых и согнутых ног. Игра  «Выталкивание из круга», «Угадай, чей голосок»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Знать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как выполнять лазанье по наклонной скамейке в упоре присев, в упоре стоя на коленях и лежа на животе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Уметь выполнять лазанье по наклонной скамейке в упоре присев, в упоре стоя на коленях и лежа на животе</w:t>
            </w:r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Показать правильность выполнения лазанья по наклонной скамейке в упоре присев, в упоре стоя на коленях и лежа на животе</w:t>
            </w:r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Поднимание прямых ног сидя на полу</w:t>
            </w: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38-39</w:t>
            </w:r>
          </w:p>
        </w:tc>
        <w:tc>
          <w:tcPr>
            <w:tcW w:w="453" w:type="pct"/>
            <w:vMerge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1.Лазанье по гимнастической стенке с одновременным перехватом рук и 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перестановкой ног.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2.Подтягивание в висе лежа согнувшись</w:t>
            </w: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Учетный</w:t>
            </w: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Терминология разучиваемых упражнений. Строевые упражнения. Перестроение из колонны по одному в колонну по два. 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Ходьба, бег с игровыми заданиями. Ору с обручами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 xml:space="preserve">.. 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>Лазанье по гимнастической стенке с одновременным перехватом рук и перестановкой ног. Подтягивание в висе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 xml:space="preserve"> ,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>лежа согнувшись. Эстафеты с преодолением препятствий. Игра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 xml:space="preserve"> У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>гадай чей голосок.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Знать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как выполнять лазанье по гимнастич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еской стенке с одновременным перехватом рук и перестановкой ног.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Подтягивание в висе лежа согнувшись</w:t>
            </w:r>
            <w:proofErr w:type="gramEnd"/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Уметь выполнять лазанье по гимнастич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 xml:space="preserve">еской стенке с одновременным перехватом рук и перестановкой ног. 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Подтягивание в висе лежа согнувшись</w:t>
            </w:r>
            <w:proofErr w:type="gramEnd"/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 xml:space="preserve">Показать правильность выполнения лазанья по 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гимнастической стенке с одновременным перехватом рук и перестановкой ног.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Подтягивание в висе лежа согнувшись</w:t>
            </w:r>
            <w:proofErr w:type="gramEnd"/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Зачет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Лазанья по наклонной гимнастической 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скамейке</w:t>
            </w: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Поднимание прямых ног сидя на полу</w:t>
            </w: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40-41</w:t>
            </w:r>
          </w:p>
        </w:tc>
        <w:tc>
          <w:tcPr>
            <w:tcW w:w="453" w:type="pct"/>
            <w:vMerge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1.Лазанье по канату.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2.Перелезание через коня</w:t>
            </w: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Комбинированный</w:t>
            </w: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Строевые упражнения. В колонне по одному на указанные ориентиры. Ходьба, бег с заданиями. ОРУ с мячами. Лазанье по канату. Прыжки со скакалками. Подтягивание в висе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 xml:space="preserve"> ,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лежа согнувшись. </w:t>
            </w:r>
            <w:proofErr w:type="spellStart"/>
            <w:r w:rsidRPr="00F809E1">
              <w:rPr>
                <w:rFonts w:ascii="Calibri" w:eastAsia="Calibri" w:hAnsi="Calibri" w:cs="Calibri"/>
                <w:lang w:eastAsia="en-US"/>
              </w:rPr>
              <w:t>Перелезание</w:t>
            </w:r>
            <w:proofErr w:type="spellEnd"/>
            <w:r w:rsidRPr="00F809E1">
              <w:rPr>
                <w:rFonts w:ascii="Calibri" w:eastAsia="Calibri" w:hAnsi="Calibri" w:cs="Calibri"/>
                <w:lang w:eastAsia="en-US"/>
              </w:rPr>
              <w:t xml:space="preserve"> через коня. Игра «Перекати быстрее мяч»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Знать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как выполнять лазанье по канату. </w:t>
            </w:r>
            <w:proofErr w:type="spellStart"/>
            <w:r w:rsidRPr="00F809E1">
              <w:rPr>
                <w:rFonts w:ascii="Calibri" w:eastAsia="Calibri" w:hAnsi="Calibri" w:cs="Calibri"/>
                <w:lang w:eastAsia="en-US"/>
              </w:rPr>
              <w:t>Перелезание</w:t>
            </w:r>
            <w:proofErr w:type="spellEnd"/>
            <w:r w:rsidRPr="00F809E1">
              <w:rPr>
                <w:rFonts w:ascii="Calibri" w:eastAsia="Calibri" w:hAnsi="Calibri" w:cs="Calibri"/>
                <w:lang w:eastAsia="en-US"/>
              </w:rPr>
              <w:t xml:space="preserve"> через коня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Уметь выполнять лазанье по канату. </w:t>
            </w:r>
            <w:proofErr w:type="spellStart"/>
            <w:r w:rsidRPr="00F809E1">
              <w:rPr>
                <w:rFonts w:ascii="Calibri" w:eastAsia="Calibri" w:hAnsi="Calibri" w:cs="Calibri"/>
                <w:lang w:eastAsia="en-US"/>
              </w:rPr>
              <w:t>Перелезание</w:t>
            </w:r>
            <w:proofErr w:type="spellEnd"/>
            <w:r w:rsidRPr="00F809E1">
              <w:rPr>
                <w:rFonts w:ascii="Calibri" w:eastAsia="Calibri" w:hAnsi="Calibri" w:cs="Calibri"/>
                <w:lang w:eastAsia="en-US"/>
              </w:rPr>
              <w:t xml:space="preserve"> через коня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Показать правильность выполнения лазанья 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по</w:t>
            </w:r>
            <w:proofErr w:type="gramEnd"/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канату. </w:t>
            </w:r>
            <w:proofErr w:type="spellStart"/>
            <w:r w:rsidRPr="00F809E1">
              <w:rPr>
                <w:rFonts w:ascii="Calibri" w:eastAsia="Calibri" w:hAnsi="Calibri" w:cs="Calibri"/>
                <w:lang w:eastAsia="en-US"/>
              </w:rPr>
              <w:t>Перелезания</w:t>
            </w:r>
            <w:proofErr w:type="spellEnd"/>
            <w:r w:rsidRPr="00F809E1">
              <w:rPr>
                <w:rFonts w:ascii="Calibri" w:eastAsia="Calibri" w:hAnsi="Calibri" w:cs="Calibri"/>
                <w:lang w:eastAsia="en-US"/>
              </w:rPr>
              <w:t xml:space="preserve">  через коня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Зачет 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Подтягивание в висе лежа</w:t>
            </w: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Комплекс упражнений на </w:t>
            </w:r>
            <w:proofErr w:type="spellStart"/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на</w:t>
            </w:r>
            <w:proofErr w:type="spellEnd"/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осанку.</w:t>
            </w: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42</w:t>
            </w:r>
          </w:p>
        </w:tc>
        <w:tc>
          <w:tcPr>
            <w:tcW w:w="453" w:type="pct"/>
            <w:vMerge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1. Лазанье по канату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2. Стойка на двух и одной ноге с закрытыми глазами</w:t>
            </w: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Строевые упражнения. В колонне по одному на указанные ориентиры. Ходьба, бег с заданиями. ОРУ с мячами. Лазанье по канату. Стойка на двух и одной ноге с закрытыми глазами </w:t>
            </w:r>
            <w:proofErr w:type="spellStart"/>
            <w:r w:rsidRPr="00F809E1">
              <w:rPr>
                <w:rFonts w:ascii="Calibri" w:eastAsia="Calibri" w:hAnsi="Calibri" w:cs="Calibri"/>
                <w:lang w:eastAsia="en-US"/>
              </w:rPr>
              <w:t>Перелезание</w:t>
            </w:r>
            <w:proofErr w:type="spellEnd"/>
            <w:r w:rsidRPr="00F809E1">
              <w:rPr>
                <w:rFonts w:ascii="Calibri" w:eastAsia="Calibri" w:hAnsi="Calibri" w:cs="Calibri"/>
                <w:lang w:eastAsia="en-US"/>
              </w:rPr>
              <w:t xml:space="preserve"> через коня. Игра «Перекати быстрее мяч»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Знать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как выполнять лазанье по канату. Стойка на двух и одной ноге с 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закрытыми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глазам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Уметь выполнять лазанье по канату. Стойка на двух и одной ноге с закрытыми глазами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Показать правильность выполнения лазанья 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по</w:t>
            </w:r>
            <w:proofErr w:type="gramEnd"/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канату. Стойку на двух и одной ноге с закрытыми глазами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Стойка на двух и одной ноге с закрытыми глазами</w:t>
            </w: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43-44</w:t>
            </w:r>
          </w:p>
        </w:tc>
        <w:tc>
          <w:tcPr>
            <w:tcW w:w="453" w:type="pct"/>
            <w:vMerge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1. Лазанье по канату.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2.Ходьба по рейке гимнастической скамейке, бревну, перешагивания через набивные мячи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Комбинирова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нный</w:t>
            </w: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 xml:space="preserve">Способы самоконтроля. Строевые упражнения. В 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колонне по одному на указанные ориентиры. Ходьба, бег с заданиями. ОРУ с мячами. Лазанье по канату. Ходьба по рейке гимнастической скамейке, бревну, перешагивания через набивные мячи. Игровые задания на гимнастическом бревне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Знать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как выполнят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 xml:space="preserve">ь лазанье по канату. 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Уметь выполнят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 xml:space="preserve">ь лазанье по канату. 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Показать правильност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 xml:space="preserve">ь выполнения лазанья 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по</w:t>
            </w:r>
            <w:proofErr w:type="gramEnd"/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канату. </w:t>
            </w:r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Стойка на двух 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и одной ноге с закрытыми глазами</w:t>
            </w: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45</w:t>
            </w:r>
          </w:p>
        </w:tc>
        <w:tc>
          <w:tcPr>
            <w:tcW w:w="453" w:type="pct"/>
            <w:vMerge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1.Ходьба по рейке гимнастической скамейке, бревну, перешагивания через набивные мячи и их переноска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2. Лазанье по канату</w:t>
            </w: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Комбинированный</w:t>
            </w: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Строевые упражнения. Команда «НА два (четыре) шага разомкнись!» Ходьба, бег с заданиями. ОРУ координационной сложности. Ходьба по рейке гимнастической скамейке, бревну, перешагивания через набивные мячи и их переноска.  Лазанье по канату. Игра «Бой петухов»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Знать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как выполнять ходьбу по рейке гимнастической скамейке, бревну, перешагивания через набивные мячи 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Уметь выполнять ходьбу по рейке гимнастической скамейке, бревну, перешагивания через набивные мячи</w:t>
            </w:r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Показать правильность выполнения 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ходьбы по рейке гимнастической скамейке, бревну, перешагивания через набивные мячи</w:t>
            </w:r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Зачет 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Лазанье по канату</w:t>
            </w: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Стойка на двух и одной ноге с закрытыми глазами</w:t>
            </w: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46-47</w:t>
            </w:r>
          </w:p>
        </w:tc>
        <w:tc>
          <w:tcPr>
            <w:tcW w:w="453" w:type="pct"/>
            <w:vMerge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1.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Повороты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кругом стоя и при ходьбе на носках. 2.Гимнастическая полоса препятствий на формирование правильной осанки.</w:t>
            </w: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Учетный</w:t>
            </w: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Строевые упражнения. Команда «НА два (четыре) шага разомкнись!» Ходьба, бег с заданиями. ОРУ координационной сложности. Ходьба по бревну. 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Повороты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кругом стоя и при ходьбе на носках. Гимнастическая полоса препятствий на формирование правильной осанки и профилактике 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плоскостопия. Игра «Класс»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 xml:space="preserve">Знать как выполнять 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повороты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кругом стоя и при ходьбе на носках.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Уметь выполнять 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повороты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кругом стоя и при ходьбе на носках.</w:t>
            </w:r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Показать правильность выполнения поворотов кругом стоя и при ходьбе на носках.</w:t>
            </w:r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Зачет Ходьба по рейке гимнастической скамейке </w:t>
            </w: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Упражнения на равновесие</w:t>
            </w: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48</w:t>
            </w:r>
          </w:p>
        </w:tc>
        <w:tc>
          <w:tcPr>
            <w:tcW w:w="453" w:type="pct"/>
            <w:vMerge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1.Гимнастическая полоса препятствий на развитие физических качеств быстроты, силы, гибкости.</w:t>
            </w: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Строевые упражнения. В колонне по одному на указанные ориентиры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 xml:space="preserve"> .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>Команда «НА два (четыре) шага разомкнись!» Ходьба, бег с заданиями. ОРУ координационной сложности. Гимнастическая полоса препятствий на развитие физических качеств быстроты, силы, гибкости. Игра «Класс»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Знать как выполнять 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повороты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кругом стоя и при ходьбе на носках.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Уметь выполнять 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повороты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кругом стоя и при ходьбе на носках.</w:t>
            </w:r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Показать правильность выполнения поворотов кругом стоя и при ходьбе на носках.</w:t>
            </w:r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Зачет Ходьба по рейке гимнастической скамейке </w:t>
            </w: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Упражнения на равновесие</w:t>
            </w: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50</w:t>
            </w:r>
          </w:p>
        </w:tc>
        <w:tc>
          <w:tcPr>
            <w:tcW w:w="453" w:type="pct"/>
            <w:vMerge w:val="restar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Лыжная подготовка </w:t>
            </w: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1.Техника безопасности на уроках лыжной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 подготовки.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2.Повороты на месте.</w:t>
            </w: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Вводный </w:t>
            </w: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Техника безопасности на уроках лыжной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 Подготовки. Строевые упражнения. Повороты на месте.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Знать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как выполнять повороты на месте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Уметь выполнять повороты на месте.</w:t>
            </w:r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Показать правильность выполнения поворотов на месте.</w:t>
            </w:r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Поднимание туловища</w:t>
            </w: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51-52</w:t>
            </w:r>
          </w:p>
        </w:tc>
        <w:tc>
          <w:tcPr>
            <w:tcW w:w="453" w:type="pct"/>
            <w:vMerge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1.Ступающий шаг без палок.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2.Повороты на месте</w:t>
            </w: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Комбинированный</w:t>
            </w: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Подбор лыжного инвентаря. Переноска и надевание лыж. Построение с лыжами. Повороты на месте. Ступающий шаг без палок.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Знать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как выполнять 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ступающий шаг без палок.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Уметь выполнять ступающий шаг без палок.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Показать правильность выполнения ступающего шага  без палок.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Поднимание туловища</w:t>
            </w: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53</w:t>
            </w:r>
          </w:p>
        </w:tc>
        <w:tc>
          <w:tcPr>
            <w:tcW w:w="453" w:type="pct"/>
            <w:vMerge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1.Ступающий шаг с  палками.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2.Повороты на месте</w:t>
            </w: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Комбинированный</w:t>
            </w: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Понятие обморожение. Первая помощь при обморожениях. Подбор лыжного инвентаря. Переноска и надевание лыж. Построение с лыжами. Повороты на месте. Ступающий шаг с палками. Игра «Попади в ворота»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Знать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как выполнять 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ступающий шаг без палок.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Уметь выполнять ступающий шаг без палок.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Показать правильность выполнения ступающего шага  без палок.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Упор присев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 xml:space="preserve"> ,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упор лежа</w:t>
            </w: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54</w:t>
            </w:r>
          </w:p>
        </w:tc>
        <w:tc>
          <w:tcPr>
            <w:tcW w:w="453" w:type="pct"/>
            <w:vMerge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1.Скользящий шаг 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без палок.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2.Повороты на месте</w:t>
            </w: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Комби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нированный</w:t>
            </w: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 xml:space="preserve">Подбор лыжного инвентаря. 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Переноска и надевание лыж. Построение с лыжами. Повороты на месте. Скользящий шаг без палок. Игра «Попади в ворота»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Знать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как 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 xml:space="preserve">выполнять 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Скользящий шаг без палок.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 xml:space="preserve">Уметь 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выполнять скользящий шаг без палок.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 xml:space="preserve">Показать 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правильность выполнения скользящего шага  без палок.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Упор 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присев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 xml:space="preserve"> ,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упор лежа</w:t>
            </w: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55-56</w:t>
            </w:r>
          </w:p>
        </w:tc>
        <w:tc>
          <w:tcPr>
            <w:tcW w:w="453" w:type="pct"/>
            <w:vMerge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1.Скользящий шаг с  палками.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2.Подъем лесенкой</w:t>
            </w: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Комбинированный</w:t>
            </w: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Значение занятиями лыжами для укрепления здоровья. Подбор лыжного инвентаря. Построение с лыжами. Повороты на месте. Скользящий шаг с палками. Подъем лесенкой Игра «Попади в ворота»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Знать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как выполнять 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скользящий шаг с  палками.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Уметь выполнять скользящий шаг с  палками.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Показать правильность выполнения скользящего шага  с  палками.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Упор присев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 xml:space="preserve"> ,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упор лежа</w:t>
            </w: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57</w:t>
            </w:r>
          </w:p>
        </w:tc>
        <w:tc>
          <w:tcPr>
            <w:tcW w:w="453" w:type="pct"/>
            <w:vMerge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1.Скользящий шаг с  палками.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2.Подъем лесенкой</w:t>
            </w: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Комбинированный</w:t>
            </w: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Повороты на месте. Скользящий шаг с палками. Подъем лесенкой Игра «Салки», «Кто быстрее взойдет в гору»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Знать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как выполнять 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подъем лесенкой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Уметь выполнять подъем лесенкой</w:t>
            </w:r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Показать правильность выполнения подъема лесенкой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Сгибание и разгибание рук в упоре лежа на полу</w:t>
            </w: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58-59</w:t>
            </w:r>
          </w:p>
        </w:tc>
        <w:tc>
          <w:tcPr>
            <w:tcW w:w="453" w:type="pct"/>
            <w:vMerge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1.Попеременно </w:t>
            </w:r>
            <w:proofErr w:type="spellStart"/>
            <w:r w:rsidRPr="00F809E1">
              <w:rPr>
                <w:rFonts w:ascii="Calibri" w:eastAsia="Calibri" w:hAnsi="Calibri" w:cs="Calibri"/>
                <w:lang w:eastAsia="en-US"/>
              </w:rPr>
              <w:t>двухшажный</w:t>
            </w:r>
            <w:proofErr w:type="spellEnd"/>
            <w:r w:rsidRPr="00F809E1">
              <w:rPr>
                <w:rFonts w:ascii="Calibri" w:eastAsia="Calibri" w:hAnsi="Calibri" w:cs="Calibri"/>
                <w:lang w:eastAsia="en-US"/>
              </w:rPr>
              <w:t xml:space="preserve"> ход без палок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2.Подъем лесенкой</w:t>
            </w: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Учетный</w:t>
            </w: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Скользящий шаг с палками. Попеременно </w:t>
            </w:r>
            <w:proofErr w:type="spellStart"/>
            <w:r w:rsidRPr="00F809E1">
              <w:rPr>
                <w:rFonts w:ascii="Calibri" w:eastAsia="Calibri" w:hAnsi="Calibri" w:cs="Calibri"/>
                <w:lang w:eastAsia="en-US"/>
              </w:rPr>
              <w:t>двухшажный</w:t>
            </w:r>
            <w:proofErr w:type="spellEnd"/>
            <w:r w:rsidRPr="00F809E1">
              <w:rPr>
                <w:rFonts w:ascii="Calibri" w:eastAsia="Calibri" w:hAnsi="Calibri" w:cs="Calibri"/>
                <w:lang w:eastAsia="en-US"/>
              </w:rPr>
              <w:t xml:space="preserve"> ход без палок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Подъем лесенкой. «Кто быстрее взойдет в гору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Знать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как выполнять 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подъем лесенкой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Уметь выполнять подъем лесенкой</w:t>
            </w:r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Показать правильность выполнения подъема лесенкой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Зачет 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Подъем лесенкой</w:t>
            </w: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Сгибание и разгибание рук в упоре лежа на полу</w:t>
            </w: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60-61</w:t>
            </w:r>
          </w:p>
        </w:tc>
        <w:tc>
          <w:tcPr>
            <w:tcW w:w="453" w:type="pct"/>
            <w:vMerge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1. Попеременно </w:t>
            </w:r>
            <w:proofErr w:type="spellStart"/>
            <w:r w:rsidRPr="00F809E1">
              <w:rPr>
                <w:rFonts w:ascii="Calibri" w:eastAsia="Calibri" w:hAnsi="Calibri" w:cs="Calibri"/>
                <w:lang w:eastAsia="en-US"/>
              </w:rPr>
              <w:t>двухшажный</w:t>
            </w:r>
            <w:proofErr w:type="spellEnd"/>
            <w:r w:rsidRPr="00F809E1">
              <w:rPr>
                <w:rFonts w:ascii="Calibri" w:eastAsia="Calibri" w:hAnsi="Calibri" w:cs="Calibri"/>
                <w:lang w:eastAsia="en-US"/>
              </w:rPr>
              <w:t xml:space="preserve"> ход без палок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809E1">
                <w:rPr>
                  <w:rFonts w:ascii="Calibri" w:eastAsia="Calibri" w:hAnsi="Calibri" w:cs="Calibri"/>
                  <w:lang w:eastAsia="en-US"/>
                </w:rPr>
                <w:t>1 км</w:t>
              </w:r>
            </w:smartTag>
            <w:r w:rsidRPr="00F809E1">
              <w:rPr>
                <w:rFonts w:ascii="Calibri" w:eastAsia="Calibri" w:hAnsi="Calibri" w:cs="Calibri"/>
                <w:lang w:eastAsia="en-US"/>
              </w:rPr>
              <w:t>.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2.Спуск с небольшого склона</w:t>
            </w: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Комбинированный</w:t>
            </w: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Скользящий шаг с палками. Попеременно </w:t>
            </w:r>
            <w:proofErr w:type="spellStart"/>
            <w:r w:rsidRPr="00F809E1">
              <w:rPr>
                <w:rFonts w:ascii="Calibri" w:eastAsia="Calibri" w:hAnsi="Calibri" w:cs="Calibri"/>
                <w:lang w:eastAsia="en-US"/>
              </w:rPr>
              <w:t>двухшажный</w:t>
            </w:r>
            <w:proofErr w:type="spellEnd"/>
            <w:r w:rsidRPr="00F809E1">
              <w:rPr>
                <w:rFonts w:ascii="Calibri" w:eastAsia="Calibri" w:hAnsi="Calibri" w:cs="Calibri"/>
                <w:lang w:eastAsia="en-US"/>
              </w:rPr>
              <w:t xml:space="preserve"> ход без палок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Подъем лесенкой. «Кто быстрее взойдет в гору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Знать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как выполнять попеременно </w:t>
            </w:r>
            <w:proofErr w:type="spellStart"/>
            <w:r w:rsidRPr="00F809E1">
              <w:rPr>
                <w:rFonts w:ascii="Calibri" w:eastAsia="Calibri" w:hAnsi="Calibri" w:cs="Calibri"/>
                <w:lang w:eastAsia="en-US"/>
              </w:rPr>
              <w:t>двухшажный</w:t>
            </w:r>
            <w:proofErr w:type="spellEnd"/>
            <w:r w:rsidRPr="00F809E1">
              <w:rPr>
                <w:rFonts w:ascii="Calibri" w:eastAsia="Calibri" w:hAnsi="Calibri" w:cs="Calibri"/>
                <w:lang w:eastAsia="en-US"/>
              </w:rPr>
              <w:t xml:space="preserve"> ход без палок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Уметь выполнять попеременно </w:t>
            </w:r>
            <w:proofErr w:type="spellStart"/>
            <w:r w:rsidRPr="00F809E1">
              <w:rPr>
                <w:rFonts w:ascii="Calibri" w:eastAsia="Calibri" w:hAnsi="Calibri" w:cs="Calibri"/>
                <w:lang w:eastAsia="en-US"/>
              </w:rPr>
              <w:t>двухшажный</w:t>
            </w:r>
            <w:proofErr w:type="spellEnd"/>
            <w:r w:rsidRPr="00F809E1">
              <w:rPr>
                <w:rFonts w:ascii="Calibri" w:eastAsia="Calibri" w:hAnsi="Calibri" w:cs="Calibri"/>
                <w:lang w:eastAsia="en-US"/>
              </w:rPr>
              <w:t xml:space="preserve"> ход без палок</w:t>
            </w:r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Показать правильность выполнения попеременно </w:t>
            </w:r>
            <w:proofErr w:type="spellStart"/>
            <w:r w:rsidRPr="00F809E1">
              <w:rPr>
                <w:rFonts w:ascii="Calibri" w:eastAsia="Calibri" w:hAnsi="Calibri" w:cs="Calibri"/>
                <w:lang w:eastAsia="en-US"/>
              </w:rPr>
              <w:t>двухшажньго</w:t>
            </w:r>
            <w:proofErr w:type="spellEnd"/>
            <w:r w:rsidRPr="00F809E1">
              <w:rPr>
                <w:rFonts w:ascii="Calibri" w:eastAsia="Calibri" w:hAnsi="Calibri" w:cs="Calibri"/>
                <w:lang w:eastAsia="en-US"/>
              </w:rPr>
              <w:t xml:space="preserve"> хода без палок</w:t>
            </w:r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Сгибание и разгибание рук в упоре лежа на полу</w:t>
            </w: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62-63</w:t>
            </w:r>
          </w:p>
        </w:tc>
        <w:tc>
          <w:tcPr>
            <w:tcW w:w="453" w:type="pct"/>
            <w:vMerge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1. Попеременно </w:t>
            </w:r>
            <w:proofErr w:type="spellStart"/>
            <w:r w:rsidRPr="00F809E1">
              <w:rPr>
                <w:rFonts w:ascii="Calibri" w:eastAsia="Calibri" w:hAnsi="Calibri" w:cs="Calibri"/>
                <w:lang w:eastAsia="en-US"/>
              </w:rPr>
              <w:t>двухшажный</w:t>
            </w:r>
            <w:proofErr w:type="spellEnd"/>
            <w:r w:rsidRPr="00F809E1">
              <w:rPr>
                <w:rFonts w:ascii="Calibri" w:eastAsia="Calibri" w:hAnsi="Calibri" w:cs="Calibri"/>
                <w:lang w:eastAsia="en-US"/>
              </w:rPr>
              <w:t xml:space="preserve"> ход с палками 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2.Спуск с небольшого склона</w:t>
            </w: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Комбинированный</w:t>
            </w: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Повороты на месте. Попеременно </w:t>
            </w:r>
            <w:proofErr w:type="spellStart"/>
            <w:r w:rsidRPr="00F809E1">
              <w:rPr>
                <w:rFonts w:ascii="Calibri" w:eastAsia="Calibri" w:hAnsi="Calibri" w:cs="Calibri"/>
                <w:lang w:eastAsia="en-US"/>
              </w:rPr>
              <w:t>двухшажный</w:t>
            </w:r>
            <w:proofErr w:type="spellEnd"/>
            <w:r w:rsidRPr="00F809E1">
              <w:rPr>
                <w:rFonts w:ascii="Calibri" w:eastAsia="Calibri" w:hAnsi="Calibri" w:cs="Calibri"/>
                <w:lang w:eastAsia="en-US"/>
              </w:rPr>
              <w:t xml:space="preserve"> ход без палок, с палками. Спуск с небольшого склона. «Кто быстрее взойдет в гору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Знать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как выполнять попеременно </w:t>
            </w:r>
            <w:proofErr w:type="spellStart"/>
            <w:r w:rsidRPr="00F809E1">
              <w:rPr>
                <w:rFonts w:ascii="Calibri" w:eastAsia="Calibri" w:hAnsi="Calibri" w:cs="Calibri"/>
                <w:lang w:eastAsia="en-US"/>
              </w:rPr>
              <w:t>двухшажный</w:t>
            </w:r>
            <w:proofErr w:type="spellEnd"/>
            <w:r w:rsidRPr="00F809E1">
              <w:rPr>
                <w:rFonts w:ascii="Calibri" w:eastAsia="Calibri" w:hAnsi="Calibri" w:cs="Calibri"/>
                <w:lang w:eastAsia="en-US"/>
              </w:rPr>
              <w:t xml:space="preserve"> ход с палками 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Спуск с небольшого склона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Уметь выполнять попеременно </w:t>
            </w:r>
            <w:proofErr w:type="spellStart"/>
            <w:r w:rsidRPr="00F809E1">
              <w:rPr>
                <w:rFonts w:ascii="Calibri" w:eastAsia="Calibri" w:hAnsi="Calibri" w:cs="Calibri"/>
                <w:lang w:eastAsia="en-US"/>
              </w:rPr>
              <w:t>двухшажный</w:t>
            </w:r>
            <w:proofErr w:type="spellEnd"/>
            <w:r w:rsidRPr="00F809E1">
              <w:rPr>
                <w:rFonts w:ascii="Calibri" w:eastAsia="Calibri" w:hAnsi="Calibri" w:cs="Calibri"/>
                <w:lang w:eastAsia="en-US"/>
              </w:rPr>
              <w:t xml:space="preserve"> ход с </w:t>
            </w:r>
            <w:proofErr w:type="spellStart"/>
            <w:r w:rsidRPr="00F809E1">
              <w:rPr>
                <w:rFonts w:ascii="Calibri" w:eastAsia="Calibri" w:hAnsi="Calibri" w:cs="Calibri"/>
                <w:lang w:eastAsia="en-US"/>
              </w:rPr>
              <w:t>палками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.С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>пуск</w:t>
            </w:r>
            <w:proofErr w:type="spellEnd"/>
            <w:r w:rsidRPr="00F809E1">
              <w:rPr>
                <w:rFonts w:ascii="Calibri" w:eastAsia="Calibri" w:hAnsi="Calibri" w:cs="Calibri"/>
                <w:lang w:eastAsia="en-US"/>
              </w:rPr>
              <w:t xml:space="preserve"> с небольшого склона</w:t>
            </w:r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Показать правильность выполнения попеременно </w:t>
            </w:r>
            <w:proofErr w:type="spellStart"/>
            <w:r w:rsidRPr="00F809E1">
              <w:rPr>
                <w:rFonts w:ascii="Calibri" w:eastAsia="Calibri" w:hAnsi="Calibri" w:cs="Calibri"/>
                <w:lang w:eastAsia="en-US"/>
              </w:rPr>
              <w:t>двухшажного</w:t>
            </w:r>
            <w:proofErr w:type="spellEnd"/>
            <w:r w:rsidRPr="00F809E1">
              <w:rPr>
                <w:rFonts w:ascii="Calibri" w:eastAsia="Calibri" w:hAnsi="Calibri" w:cs="Calibri"/>
                <w:lang w:eastAsia="en-US"/>
              </w:rPr>
              <w:t xml:space="preserve"> хода с палками 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Спуска  с небольшого склона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Комплекс утренней гимнастики 2</w:t>
            </w: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64-65</w:t>
            </w:r>
          </w:p>
        </w:tc>
        <w:tc>
          <w:tcPr>
            <w:tcW w:w="453" w:type="pct"/>
            <w:vMerge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1. Попеременно </w:t>
            </w:r>
            <w:proofErr w:type="spellStart"/>
            <w:r w:rsidRPr="00F809E1">
              <w:rPr>
                <w:rFonts w:ascii="Calibri" w:eastAsia="Calibri" w:hAnsi="Calibri" w:cs="Calibri"/>
                <w:lang w:eastAsia="en-US"/>
              </w:rPr>
              <w:t>двухшажный</w:t>
            </w:r>
            <w:proofErr w:type="spellEnd"/>
            <w:r w:rsidRPr="00F809E1">
              <w:rPr>
                <w:rFonts w:ascii="Calibri" w:eastAsia="Calibri" w:hAnsi="Calibri" w:cs="Calibri"/>
                <w:lang w:eastAsia="en-US"/>
              </w:rPr>
              <w:t xml:space="preserve"> ход с палками 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2.Подъем елочкой</w:t>
            </w: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Комбинированный</w:t>
            </w: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Повороты на месте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 xml:space="preserve">.. 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Попеременно </w:t>
            </w:r>
            <w:proofErr w:type="spellStart"/>
            <w:r w:rsidRPr="00F809E1">
              <w:rPr>
                <w:rFonts w:ascii="Calibri" w:eastAsia="Calibri" w:hAnsi="Calibri" w:cs="Calibri"/>
                <w:lang w:eastAsia="en-US"/>
              </w:rPr>
              <w:t>двухшажный</w:t>
            </w:r>
            <w:proofErr w:type="spellEnd"/>
            <w:r w:rsidRPr="00F809E1">
              <w:rPr>
                <w:rFonts w:ascii="Calibri" w:eastAsia="Calibri" w:hAnsi="Calibri" w:cs="Calibri"/>
                <w:lang w:eastAsia="en-US"/>
              </w:rPr>
              <w:t xml:space="preserve"> ход без палок, с палками. Подъем елочкой Спуск с небольшого склона. Эстафеты на лыжах с палками и без палок.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Знать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как выполнять попеременно </w:t>
            </w:r>
            <w:proofErr w:type="spellStart"/>
            <w:r w:rsidRPr="00F809E1">
              <w:rPr>
                <w:rFonts w:ascii="Calibri" w:eastAsia="Calibri" w:hAnsi="Calibri" w:cs="Calibri"/>
                <w:lang w:eastAsia="en-US"/>
              </w:rPr>
              <w:t>двухшажный</w:t>
            </w:r>
            <w:proofErr w:type="spellEnd"/>
            <w:r w:rsidRPr="00F809E1">
              <w:rPr>
                <w:rFonts w:ascii="Calibri" w:eastAsia="Calibri" w:hAnsi="Calibri" w:cs="Calibri"/>
                <w:lang w:eastAsia="en-US"/>
              </w:rPr>
              <w:t xml:space="preserve"> ход с палками 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Спуск с небольшого склона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Уметь выполнять попеременно </w:t>
            </w:r>
            <w:proofErr w:type="spellStart"/>
            <w:r w:rsidRPr="00F809E1">
              <w:rPr>
                <w:rFonts w:ascii="Calibri" w:eastAsia="Calibri" w:hAnsi="Calibri" w:cs="Calibri"/>
                <w:lang w:eastAsia="en-US"/>
              </w:rPr>
              <w:t>двухшажный</w:t>
            </w:r>
            <w:proofErr w:type="spellEnd"/>
            <w:r w:rsidRPr="00F809E1">
              <w:rPr>
                <w:rFonts w:ascii="Calibri" w:eastAsia="Calibri" w:hAnsi="Calibri" w:cs="Calibri"/>
                <w:lang w:eastAsia="en-US"/>
              </w:rPr>
              <w:t xml:space="preserve"> ход с </w:t>
            </w:r>
            <w:proofErr w:type="spellStart"/>
            <w:r w:rsidRPr="00F809E1">
              <w:rPr>
                <w:rFonts w:ascii="Calibri" w:eastAsia="Calibri" w:hAnsi="Calibri" w:cs="Calibri"/>
                <w:lang w:eastAsia="en-US"/>
              </w:rPr>
              <w:t>палками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.С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>пуск</w:t>
            </w:r>
            <w:proofErr w:type="spellEnd"/>
            <w:r w:rsidRPr="00F809E1">
              <w:rPr>
                <w:rFonts w:ascii="Calibri" w:eastAsia="Calibri" w:hAnsi="Calibri" w:cs="Calibri"/>
                <w:lang w:eastAsia="en-US"/>
              </w:rPr>
              <w:t xml:space="preserve"> с небольшого склона</w:t>
            </w:r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Показать правильность выполнения попеременно </w:t>
            </w:r>
            <w:proofErr w:type="spellStart"/>
            <w:r w:rsidRPr="00F809E1">
              <w:rPr>
                <w:rFonts w:ascii="Calibri" w:eastAsia="Calibri" w:hAnsi="Calibri" w:cs="Calibri"/>
                <w:lang w:eastAsia="en-US"/>
              </w:rPr>
              <w:t>двухшажного</w:t>
            </w:r>
            <w:proofErr w:type="spellEnd"/>
            <w:r w:rsidRPr="00F809E1">
              <w:rPr>
                <w:rFonts w:ascii="Calibri" w:eastAsia="Calibri" w:hAnsi="Calibri" w:cs="Calibri"/>
                <w:lang w:eastAsia="en-US"/>
              </w:rPr>
              <w:t xml:space="preserve"> хода с палками 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Спуска  с небольшого склона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Комплекс утренней гимнастики</w:t>
            </w: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66-67</w:t>
            </w:r>
          </w:p>
        </w:tc>
        <w:tc>
          <w:tcPr>
            <w:tcW w:w="453" w:type="pct"/>
            <w:vMerge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1.Прохождение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809E1">
                <w:rPr>
                  <w:rFonts w:ascii="Calibri" w:eastAsia="Calibri" w:hAnsi="Calibri" w:cs="Calibri"/>
                  <w:lang w:eastAsia="en-US"/>
                </w:rPr>
                <w:t>1 км</w:t>
              </w:r>
            </w:smartTag>
            <w:r w:rsidRPr="00F809E1">
              <w:rPr>
                <w:rFonts w:ascii="Calibri" w:eastAsia="Calibri" w:hAnsi="Calibri" w:cs="Calibri"/>
                <w:lang w:eastAsia="en-US"/>
              </w:rPr>
              <w:t>.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2.Подъем елочкой.</w:t>
            </w: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Комбинированный</w:t>
            </w: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Повороты на месте. Попеременно </w:t>
            </w:r>
            <w:proofErr w:type="spellStart"/>
            <w:r w:rsidRPr="00F809E1">
              <w:rPr>
                <w:rFonts w:ascii="Calibri" w:eastAsia="Calibri" w:hAnsi="Calibri" w:cs="Calibri"/>
                <w:lang w:eastAsia="en-US"/>
              </w:rPr>
              <w:t>двухшажный</w:t>
            </w:r>
            <w:proofErr w:type="spellEnd"/>
            <w:r w:rsidRPr="00F809E1">
              <w:rPr>
                <w:rFonts w:ascii="Calibri" w:eastAsia="Calibri" w:hAnsi="Calibri" w:cs="Calibri"/>
                <w:lang w:eastAsia="en-US"/>
              </w:rPr>
              <w:t xml:space="preserve"> ход без палок, с палками. Подъем елочкой Спуск с небольшого склона. Игра «Кто быстрее взойдет в  гору»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Знать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как выполнять попеременно </w:t>
            </w:r>
            <w:proofErr w:type="spellStart"/>
            <w:r w:rsidRPr="00F809E1">
              <w:rPr>
                <w:rFonts w:ascii="Calibri" w:eastAsia="Calibri" w:hAnsi="Calibri" w:cs="Calibri"/>
                <w:lang w:eastAsia="en-US"/>
              </w:rPr>
              <w:t>двухшажный</w:t>
            </w:r>
            <w:proofErr w:type="spellEnd"/>
            <w:r w:rsidRPr="00F809E1">
              <w:rPr>
                <w:rFonts w:ascii="Calibri" w:eastAsia="Calibri" w:hAnsi="Calibri" w:cs="Calibri"/>
                <w:lang w:eastAsia="en-US"/>
              </w:rPr>
              <w:t xml:space="preserve"> ход с палками 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Спуск с небольшого склона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Уметь выполнять попеременно </w:t>
            </w:r>
            <w:proofErr w:type="spellStart"/>
            <w:r w:rsidRPr="00F809E1">
              <w:rPr>
                <w:rFonts w:ascii="Calibri" w:eastAsia="Calibri" w:hAnsi="Calibri" w:cs="Calibri"/>
                <w:lang w:eastAsia="en-US"/>
              </w:rPr>
              <w:t>двухшажный</w:t>
            </w:r>
            <w:proofErr w:type="spellEnd"/>
            <w:r w:rsidRPr="00F809E1">
              <w:rPr>
                <w:rFonts w:ascii="Calibri" w:eastAsia="Calibri" w:hAnsi="Calibri" w:cs="Calibri"/>
                <w:lang w:eastAsia="en-US"/>
              </w:rPr>
              <w:t xml:space="preserve"> ход с </w:t>
            </w:r>
            <w:proofErr w:type="spellStart"/>
            <w:r w:rsidRPr="00F809E1">
              <w:rPr>
                <w:rFonts w:ascii="Calibri" w:eastAsia="Calibri" w:hAnsi="Calibri" w:cs="Calibri"/>
                <w:lang w:eastAsia="en-US"/>
              </w:rPr>
              <w:t>палками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.С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>пуск</w:t>
            </w:r>
            <w:proofErr w:type="spellEnd"/>
            <w:r w:rsidRPr="00F809E1">
              <w:rPr>
                <w:rFonts w:ascii="Calibri" w:eastAsia="Calibri" w:hAnsi="Calibri" w:cs="Calibri"/>
                <w:lang w:eastAsia="en-US"/>
              </w:rPr>
              <w:t xml:space="preserve"> с небольшого склона</w:t>
            </w:r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Показать правильность выполнения попеременно </w:t>
            </w:r>
            <w:proofErr w:type="spellStart"/>
            <w:r w:rsidRPr="00F809E1">
              <w:rPr>
                <w:rFonts w:ascii="Calibri" w:eastAsia="Calibri" w:hAnsi="Calibri" w:cs="Calibri"/>
                <w:lang w:eastAsia="en-US"/>
              </w:rPr>
              <w:t>двухшажного</w:t>
            </w:r>
            <w:proofErr w:type="spellEnd"/>
            <w:r w:rsidRPr="00F809E1">
              <w:rPr>
                <w:rFonts w:ascii="Calibri" w:eastAsia="Calibri" w:hAnsi="Calibri" w:cs="Calibri"/>
                <w:lang w:eastAsia="en-US"/>
              </w:rPr>
              <w:t xml:space="preserve"> хода с палками 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Спуска  с небольшого склона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Комплекс утренней гимнастики</w:t>
            </w: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68-69</w:t>
            </w:r>
          </w:p>
        </w:tc>
        <w:tc>
          <w:tcPr>
            <w:tcW w:w="453" w:type="pct"/>
            <w:vMerge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1.Прохождение дистанции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809E1">
                <w:rPr>
                  <w:rFonts w:ascii="Calibri" w:eastAsia="Calibri" w:hAnsi="Calibri" w:cs="Calibri"/>
                  <w:lang w:eastAsia="en-US"/>
                </w:rPr>
                <w:t>1 км</w:t>
              </w:r>
            </w:smartTag>
            <w:r w:rsidRPr="00F809E1">
              <w:rPr>
                <w:rFonts w:ascii="Calibri" w:eastAsia="Calibri" w:hAnsi="Calibri" w:cs="Calibri"/>
                <w:lang w:eastAsia="en-US"/>
              </w:rPr>
              <w:t>.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2.Повороты переступанием</w:t>
            </w: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Построение с лыжами. Попеременно </w:t>
            </w:r>
            <w:proofErr w:type="spellStart"/>
            <w:r w:rsidRPr="00F809E1">
              <w:rPr>
                <w:rFonts w:ascii="Calibri" w:eastAsia="Calibri" w:hAnsi="Calibri" w:cs="Calibri"/>
                <w:lang w:eastAsia="en-US"/>
              </w:rPr>
              <w:t>двухшажный</w:t>
            </w:r>
            <w:proofErr w:type="spellEnd"/>
            <w:r w:rsidRPr="00F809E1">
              <w:rPr>
                <w:rFonts w:ascii="Calibri" w:eastAsia="Calibri" w:hAnsi="Calibri" w:cs="Calibri"/>
                <w:lang w:eastAsia="en-US"/>
              </w:rPr>
              <w:t xml:space="preserve"> ход с палками. Повороты переступанием. Дистанция 1км на результат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Знать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как выполнять попеременно </w:t>
            </w:r>
            <w:proofErr w:type="spellStart"/>
            <w:r w:rsidRPr="00F809E1">
              <w:rPr>
                <w:rFonts w:ascii="Calibri" w:eastAsia="Calibri" w:hAnsi="Calibri" w:cs="Calibri"/>
                <w:lang w:eastAsia="en-US"/>
              </w:rPr>
              <w:t>двухшажный</w:t>
            </w:r>
            <w:proofErr w:type="spellEnd"/>
            <w:r w:rsidRPr="00F809E1">
              <w:rPr>
                <w:rFonts w:ascii="Calibri" w:eastAsia="Calibri" w:hAnsi="Calibri" w:cs="Calibri"/>
                <w:lang w:eastAsia="en-US"/>
              </w:rPr>
              <w:t xml:space="preserve"> ход с палками 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Уметь выполнять попеременно </w:t>
            </w:r>
            <w:proofErr w:type="spellStart"/>
            <w:r w:rsidRPr="00F809E1">
              <w:rPr>
                <w:rFonts w:ascii="Calibri" w:eastAsia="Calibri" w:hAnsi="Calibri" w:cs="Calibri"/>
                <w:lang w:eastAsia="en-US"/>
              </w:rPr>
              <w:t>двухшажный</w:t>
            </w:r>
            <w:proofErr w:type="spellEnd"/>
            <w:r w:rsidRPr="00F809E1">
              <w:rPr>
                <w:rFonts w:ascii="Calibri" w:eastAsia="Calibri" w:hAnsi="Calibri" w:cs="Calibri"/>
                <w:lang w:eastAsia="en-US"/>
              </w:rPr>
              <w:t xml:space="preserve"> ход с палками.</w:t>
            </w:r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Показать правильность выполнения попеременно </w:t>
            </w:r>
            <w:proofErr w:type="spellStart"/>
            <w:r w:rsidRPr="00F809E1">
              <w:rPr>
                <w:rFonts w:ascii="Calibri" w:eastAsia="Calibri" w:hAnsi="Calibri" w:cs="Calibri"/>
                <w:lang w:eastAsia="en-US"/>
              </w:rPr>
              <w:t>двухшажного</w:t>
            </w:r>
            <w:proofErr w:type="spellEnd"/>
            <w:r w:rsidRPr="00F809E1">
              <w:rPr>
                <w:rFonts w:ascii="Calibri" w:eastAsia="Calibri" w:hAnsi="Calibri" w:cs="Calibri"/>
                <w:lang w:eastAsia="en-US"/>
              </w:rPr>
              <w:t xml:space="preserve"> хода с палками 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Комплекс утренней гимнастики</w:t>
            </w: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70-71</w:t>
            </w:r>
          </w:p>
        </w:tc>
        <w:tc>
          <w:tcPr>
            <w:tcW w:w="453" w:type="pct"/>
            <w:vMerge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1.Прохождение дистанции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F809E1">
                <w:rPr>
                  <w:rFonts w:ascii="Calibri" w:eastAsia="Calibri" w:hAnsi="Calibri" w:cs="Calibri"/>
                  <w:lang w:eastAsia="en-US"/>
                </w:rPr>
                <w:t>1,5 км</w:t>
              </w:r>
            </w:smartTag>
            <w:r w:rsidRPr="00F809E1">
              <w:rPr>
                <w:rFonts w:ascii="Calibri" w:eastAsia="Calibri" w:hAnsi="Calibri" w:cs="Calibri"/>
                <w:lang w:eastAsia="en-US"/>
              </w:rPr>
              <w:t>.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2.Повороты переступанием</w:t>
            </w: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Комбинированный</w:t>
            </w: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Построение на лыжах. Повороты переступанием. Прохождение дистанции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F809E1">
                <w:rPr>
                  <w:rFonts w:ascii="Calibri" w:eastAsia="Calibri" w:hAnsi="Calibri" w:cs="Calibri"/>
                  <w:lang w:eastAsia="en-US"/>
                </w:rPr>
                <w:t>1,5 км</w:t>
              </w:r>
            </w:smartTag>
            <w:r w:rsidRPr="00F809E1">
              <w:rPr>
                <w:rFonts w:ascii="Calibri" w:eastAsia="Calibri" w:hAnsi="Calibri" w:cs="Calibri"/>
                <w:lang w:eastAsia="en-US"/>
              </w:rPr>
              <w:t>.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Знать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как выполнять 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повороты переступанием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Уметь выполнять повороты переступанием</w:t>
            </w:r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Показать правильность поворотов переступанием</w:t>
            </w:r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Комплекс упражнений для силы рук (карточки)</w:t>
            </w: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72</w:t>
            </w:r>
          </w:p>
        </w:tc>
        <w:tc>
          <w:tcPr>
            <w:tcW w:w="453" w:type="pct"/>
            <w:vMerge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1.Прохождение дистанции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F809E1">
                <w:rPr>
                  <w:rFonts w:ascii="Calibri" w:eastAsia="Calibri" w:hAnsi="Calibri" w:cs="Calibri"/>
                  <w:lang w:eastAsia="en-US"/>
                </w:rPr>
                <w:t>1,5 км</w:t>
              </w:r>
            </w:smartTag>
            <w:r w:rsidRPr="00F809E1">
              <w:rPr>
                <w:rFonts w:ascii="Calibri" w:eastAsia="Calibri" w:hAnsi="Calibri" w:cs="Calibri"/>
                <w:lang w:eastAsia="en-US"/>
              </w:rPr>
              <w:t>.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2.Повороты переступанием</w:t>
            </w: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Комбинированный</w:t>
            </w: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Построение на лыжах. Повороты переступанием. Прохождение дистанции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F809E1">
                <w:rPr>
                  <w:rFonts w:ascii="Calibri" w:eastAsia="Calibri" w:hAnsi="Calibri" w:cs="Calibri"/>
                  <w:lang w:eastAsia="en-US"/>
                </w:rPr>
                <w:t>1,5 км</w:t>
              </w:r>
            </w:smartTag>
            <w:r w:rsidRPr="00F809E1">
              <w:rPr>
                <w:rFonts w:ascii="Calibri" w:eastAsia="Calibri" w:hAnsi="Calibri" w:cs="Calibri"/>
                <w:lang w:eastAsia="en-US"/>
              </w:rPr>
              <w:t>.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Знать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как выполнять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809E1">
                <w:rPr>
                  <w:rFonts w:ascii="Calibri" w:eastAsia="Calibri" w:hAnsi="Calibri" w:cs="Calibri"/>
                  <w:lang w:eastAsia="en-US"/>
                </w:rPr>
                <w:t>1 км</w:t>
              </w:r>
            </w:smartTag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Уметь выполнять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809E1">
                <w:rPr>
                  <w:rFonts w:ascii="Calibri" w:eastAsia="Calibri" w:hAnsi="Calibri" w:cs="Calibri"/>
                  <w:lang w:eastAsia="en-US"/>
                </w:rPr>
                <w:t>1 км</w:t>
              </w:r>
            </w:smartTag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Показать правильность прохождения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809E1">
                <w:rPr>
                  <w:rFonts w:ascii="Calibri" w:eastAsia="Calibri" w:hAnsi="Calibri" w:cs="Calibri"/>
                  <w:lang w:eastAsia="en-US"/>
                </w:rPr>
                <w:t>1 км</w:t>
              </w:r>
            </w:smartTag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Комплекс упражнений для силы рук (карточки)</w:t>
            </w: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73</w:t>
            </w:r>
          </w:p>
        </w:tc>
        <w:tc>
          <w:tcPr>
            <w:tcW w:w="453" w:type="pct"/>
            <w:vMerge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1.Дистанция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809E1">
                <w:rPr>
                  <w:rFonts w:ascii="Calibri" w:eastAsia="Calibri" w:hAnsi="Calibri" w:cs="Calibri"/>
                  <w:lang w:eastAsia="en-US"/>
                </w:rPr>
                <w:t>1 км</w:t>
              </w:r>
            </w:smartTag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.н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>а результат.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2.Эстафета на лыжах</w:t>
            </w: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Учетный</w:t>
            </w: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Построение на лыжах. Повороты переступанием.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809E1">
                <w:rPr>
                  <w:rFonts w:ascii="Calibri" w:eastAsia="Calibri" w:hAnsi="Calibri" w:cs="Calibri"/>
                  <w:lang w:eastAsia="en-US"/>
                </w:rPr>
                <w:t>1 км</w:t>
              </w:r>
            </w:smartTag>
            <w:r w:rsidRPr="00F809E1">
              <w:rPr>
                <w:rFonts w:ascii="Calibri" w:eastAsia="Calibri" w:hAnsi="Calibri" w:cs="Calibri"/>
                <w:lang w:eastAsia="en-US"/>
              </w:rPr>
              <w:t xml:space="preserve"> на результат.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 xml:space="preserve"> .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>Эстафета на лыжах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Знать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как выполнять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809E1">
                <w:rPr>
                  <w:rFonts w:ascii="Calibri" w:eastAsia="Calibri" w:hAnsi="Calibri" w:cs="Calibri"/>
                  <w:lang w:eastAsia="en-US"/>
                </w:rPr>
                <w:t>1 км</w:t>
              </w:r>
            </w:smartTag>
            <w:r w:rsidRPr="00F809E1">
              <w:rPr>
                <w:rFonts w:ascii="Calibri" w:eastAsia="Calibri" w:hAnsi="Calibri" w:cs="Calibri"/>
                <w:lang w:eastAsia="en-US"/>
              </w:rPr>
              <w:t xml:space="preserve"> на результат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Уметь выполнять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809E1">
                <w:rPr>
                  <w:rFonts w:ascii="Calibri" w:eastAsia="Calibri" w:hAnsi="Calibri" w:cs="Calibri"/>
                  <w:lang w:eastAsia="en-US"/>
                </w:rPr>
                <w:t>1 км</w:t>
              </w:r>
            </w:smartTag>
            <w:r w:rsidRPr="00F809E1">
              <w:rPr>
                <w:rFonts w:ascii="Calibri" w:eastAsia="Calibri" w:hAnsi="Calibri" w:cs="Calibri"/>
                <w:lang w:eastAsia="en-US"/>
              </w:rPr>
              <w:t xml:space="preserve"> на результат</w:t>
            </w:r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Показать правильность выполнения прохождения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809E1">
                <w:rPr>
                  <w:rFonts w:ascii="Calibri" w:eastAsia="Calibri" w:hAnsi="Calibri" w:cs="Calibri"/>
                  <w:lang w:eastAsia="en-US"/>
                </w:rPr>
                <w:t>1 км</w:t>
              </w:r>
            </w:smartTag>
            <w:r w:rsidRPr="00F809E1">
              <w:rPr>
                <w:rFonts w:ascii="Calibri" w:eastAsia="Calibri" w:hAnsi="Calibri" w:cs="Calibri"/>
                <w:lang w:eastAsia="en-US"/>
              </w:rPr>
              <w:t xml:space="preserve"> на результат</w:t>
            </w:r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Зачет 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809E1">
                <w:rPr>
                  <w:rFonts w:ascii="Calibri" w:eastAsia="Calibri" w:hAnsi="Calibri" w:cs="Calibri"/>
                  <w:lang w:eastAsia="en-US"/>
                </w:rPr>
                <w:t>1 км</w:t>
              </w:r>
            </w:smartTag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.н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>а результат.</w:t>
            </w: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Комплекс упражнений для силы рук (карточки)</w:t>
            </w: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74-77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53" w:type="pct"/>
            <w:vMerge w:val="restar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 xml:space="preserve">Подвижные игры с элементами 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спортивных игр.</w:t>
            </w: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 xml:space="preserve">1.Ловля и передача мяча в движении с параллельным 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смещением игроков</w:t>
            </w: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Вводный </w:t>
            </w: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Приемы закаливания. Строевые упражнения повторение 2 четверти. 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 xml:space="preserve">Ходьба, бег с игровыми заданиями. ОРУ в движении. Ловля и передача мяча в движении с параллельным смещением игроков. Игра пионербол 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Знать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как выполнять ловлю и 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передачу мяча в движении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 xml:space="preserve">Уметь выполнять ловлю и 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передачу мяча в движении</w:t>
            </w:r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 xml:space="preserve">Показать правильность 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выполнения ловли и передачи мяча в движении</w:t>
            </w:r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Приемы закаливания </w:t>
            </w: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78-81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53" w:type="pct"/>
            <w:vMerge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1.Ловля и передача мяча в движении с параллельным смещением игроков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2.Эстафеты с мячами</w:t>
            </w: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Комбинированный</w:t>
            </w: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Строевые упражнения повторение 2 четверти. Ходьба, бег с игровыми заданиями. ОРУ в движении. Ловля и передача мяча в движении с параллельным смещением игроков. Эстафеты с мячами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Знать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как выполнять ловлю и передачу мяча в движении с параллельным смещением игроков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Уметь выполнять ловлю и передачу мяча в движении с параллельным смещением игроков</w:t>
            </w:r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Показать правильность выполнения ловли и передачи мяча в движении с параллельным смещением игроков</w:t>
            </w:r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Приемы закаливания </w:t>
            </w: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82-85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53" w:type="pct"/>
            <w:vMerge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1.Ловля и передача мяча в движении с параллельным смещением игроков</w:t>
            </w: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Строевые упражнения повторение 2 четверти. Ходьба, бег с игровыми заданиями. ОРУ в движении. Ловля и передача мяча в движении с параллельным смещением игроков. Игра пионербол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Знать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как выполнять ловлю и передачу мяча в движении с параллельным смещением игроков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Уметь выполнять ловлю и передачу мяча в движении с параллельным смещением игроков</w:t>
            </w:r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Показать правильность выполнения ловли и передачи мяча в движении с параллельным смещением игроков</w:t>
            </w:r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Приемы закаливания </w:t>
            </w: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86-89</w:t>
            </w:r>
          </w:p>
        </w:tc>
        <w:tc>
          <w:tcPr>
            <w:tcW w:w="453" w:type="pct"/>
            <w:vMerge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1.Преодоление полосы препятствий</w:t>
            </w: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Строевые упражнения повторение 2 четверти. Ходьба, бег с игровыми заданиями. ОРУ в парах. Преодоление полосы препятствий. Игра « прокати быстрее мяч»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Знать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как  преодолевать полосу препятствий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Уметь преодолевать полосу препятствий</w:t>
            </w:r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Показать правильное преодоление полосы препятствий </w:t>
            </w:r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Наклон вперед</w:t>
            </w: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90</w:t>
            </w:r>
          </w:p>
        </w:tc>
        <w:tc>
          <w:tcPr>
            <w:tcW w:w="453" w:type="pct"/>
            <w:vMerge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1.Правила 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поведения на уроках физической культуры при выполнении бега, прыжков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2.Броски набивного мяча в цель.</w:t>
            </w: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Вводн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 xml:space="preserve">ый </w:t>
            </w: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 xml:space="preserve">Правила поведения на 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уроках физической культуры при выполнении бега, прыжков. Ходьба, бег с заданиями. ОРУ в парах.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Броски набивного мяча в цель. Ведение мяча по 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прямой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>. Игра «Мини-баскетбол»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 xml:space="preserve">Знать 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правила поведения на уроках физической культуры при выполнении бега, прыжков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 xml:space="preserve">Уметь 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применять правила поведения на уроках физической культуры при выполнении бега, прыжков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 xml:space="preserve">Показать 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 xml:space="preserve">правильное бросание </w:t>
            </w:r>
            <w:proofErr w:type="spellStart"/>
            <w:r w:rsidRPr="00F809E1">
              <w:rPr>
                <w:rFonts w:ascii="Calibri" w:eastAsia="Calibri" w:hAnsi="Calibri" w:cs="Calibri"/>
                <w:lang w:eastAsia="en-US"/>
              </w:rPr>
              <w:t>набивногомчяча</w:t>
            </w:r>
            <w:proofErr w:type="spellEnd"/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Наклон 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вперед</w:t>
            </w: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91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53" w:type="pct"/>
            <w:vMerge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1.Броски набивного мяча в цель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2.Ведение мяча по 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прямой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шагом</w:t>
            </w: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Комбинированный</w:t>
            </w: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Строевые упражнения повторение 2 четверти. Ходьба, бег с заданиями. ОРУ в парах. Челночный бег 3х10 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Броски набивного мяча в цель. Ведение мяча 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по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прямой правой,  левой рукой. Игра «Мини-баскетбол»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Знать как правильно вести мяч 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по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прямой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Уметь применять 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Ведение мяча по 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прямой</w:t>
            </w:r>
            <w:proofErr w:type="gramEnd"/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Показать правильное ведение мяча по 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прямой</w:t>
            </w:r>
            <w:proofErr w:type="gramEnd"/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Наклон вперед</w:t>
            </w: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92</w:t>
            </w:r>
          </w:p>
        </w:tc>
        <w:tc>
          <w:tcPr>
            <w:tcW w:w="453" w:type="pct"/>
            <w:vMerge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1.Наклон вперед на результат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2Ведение мяча бегом</w:t>
            </w: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Организация двигательного режима в течени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и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дня. Ходьба с заданиями. Равномерный бег 4 мин. ОРУ со скакалкой. Наклон вперед. Ведение мяча бегом с игровыми заданиями. Игра «Мини-баскетбол»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Знать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как выполнять наклон вперед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Уметь выполнять наклон 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Показать правильное выполнение наклона вперед</w:t>
            </w:r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Тестирование 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Наклон вперед</w:t>
            </w: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Поднимание туловища</w:t>
            </w: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93</w:t>
            </w:r>
          </w:p>
        </w:tc>
        <w:tc>
          <w:tcPr>
            <w:tcW w:w="453" w:type="pct"/>
            <w:vMerge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1.Поднимание туловища на результат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2.Броски мяча в щит, кольцо</w:t>
            </w: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Комбинированный</w:t>
            </w: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Ходьба, бег с чередованием разновидностей прыжков. Ведение мяча бегом с игровыми заданиями. Броски 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мяча в щит, кольцо. Поднимание туловища.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Знать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как выполнять 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поднимание туловища на 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результат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 xml:space="preserve">Уметь выполнять поднимание туловища на 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результат</w:t>
            </w:r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Показать правильное выполнение поднимания туловища на результат</w:t>
            </w:r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тестирование 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Поднимание туловища</w:t>
            </w: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Прыжки в длину с места</w:t>
            </w: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94</w:t>
            </w:r>
          </w:p>
        </w:tc>
        <w:tc>
          <w:tcPr>
            <w:tcW w:w="453" w:type="pct"/>
            <w:vMerge w:val="restar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Легкоатлетические упражнения </w:t>
            </w: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1.Прыжки в длину с места на результат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2Прыжки в высоту с 4-5 шагов разбега</w:t>
            </w: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Вводный </w:t>
            </w: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Разновидности ходьбы. Бег с ускорением. ОРУ со скакалкой. Прыжки в длину с места на результат. 2Прыжки в высоту с 4-5 шагов разбега. Игра «Зайцы в огороде»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Знать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как выполнять прыжки в длину с места на результат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Уметь выполнять прыжки в длину с места на результат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Показать правильное выполнение прыжков в длину с места на результат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Тестирование 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Прыжки в длину с места</w:t>
            </w: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Прыжки через скакалку</w:t>
            </w: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95</w:t>
            </w:r>
          </w:p>
        </w:tc>
        <w:tc>
          <w:tcPr>
            <w:tcW w:w="453" w:type="pct"/>
            <w:vMerge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1.Прыжки в высоту с 4-5 шагов разбега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2.Сгибание разгибание рук в упоре лежа  на результат</w:t>
            </w: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Признаки утомления и что нужно делать. Ходьба, бег с чередованием разновидностей прыжков. ОРУ в кругу. Сгибание и разгибание рук в упоре лежа на полу на результат. Прыжки через длинную вращающуюся скакалку. Прыжки в высоту с разбега. Игра «Прыгающие воробушки»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Знать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как выполнять прыжки в высоту с 4-5 шагов разбега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Уметь выполнять прыжки в высоту с 4-5 шагов разбега</w:t>
            </w:r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Показать правильное выполнение прыжков 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в высоту с 4-5 шагов разбега</w:t>
            </w:r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Тестирование 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Сгибание и разгибание рук в упоре лежа на полу.</w:t>
            </w: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Прыжки через скакалку</w:t>
            </w: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96</w:t>
            </w:r>
          </w:p>
        </w:tc>
        <w:tc>
          <w:tcPr>
            <w:tcW w:w="453" w:type="pct"/>
            <w:vMerge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1.Прыжки в высоту с разбега.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2.Челночный бег</w:t>
            </w: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Комбинированный</w:t>
            </w: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Ходьба с заданиями. Равномерный бег 4мин. ОРУ в кругу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 xml:space="preserve"> .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>Челночный бег. Прыжки с поворотом на 180. Прыжки через длинную вращающуюся скакалку. Прыжок в высоту с разбега 4-5 шагов. Эстафеты.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Знать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как пробегать челночный бег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Уметь выполнять </w:t>
            </w:r>
            <w:proofErr w:type="spellStart"/>
            <w:r w:rsidRPr="00F809E1">
              <w:rPr>
                <w:rFonts w:ascii="Calibri" w:eastAsia="Calibri" w:hAnsi="Calibri" w:cs="Calibri"/>
                <w:lang w:eastAsia="en-US"/>
              </w:rPr>
              <w:t>пробегание</w:t>
            </w:r>
            <w:proofErr w:type="spellEnd"/>
            <w:r w:rsidRPr="00F809E1">
              <w:rPr>
                <w:rFonts w:ascii="Calibri" w:eastAsia="Calibri" w:hAnsi="Calibri" w:cs="Calibri"/>
                <w:lang w:eastAsia="en-US"/>
              </w:rPr>
              <w:t xml:space="preserve"> челночного бега</w:t>
            </w:r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Показать правильное выполнение </w:t>
            </w:r>
            <w:proofErr w:type="spellStart"/>
            <w:r w:rsidRPr="00F809E1">
              <w:rPr>
                <w:rFonts w:ascii="Calibri" w:eastAsia="Calibri" w:hAnsi="Calibri" w:cs="Calibri"/>
                <w:lang w:eastAsia="en-US"/>
              </w:rPr>
              <w:t>пробеганиечелночного</w:t>
            </w:r>
            <w:proofErr w:type="spellEnd"/>
            <w:r w:rsidRPr="00F809E1">
              <w:rPr>
                <w:rFonts w:ascii="Calibri" w:eastAsia="Calibri" w:hAnsi="Calibri" w:cs="Calibri"/>
                <w:lang w:eastAsia="en-US"/>
              </w:rPr>
              <w:t xml:space="preserve"> бега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Зачет 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Прыжки в высоту с разбега</w:t>
            </w: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Прыжки через скакалку</w:t>
            </w: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97</w:t>
            </w:r>
          </w:p>
        </w:tc>
        <w:tc>
          <w:tcPr>
            <w:tcW w:w="453" w:type="pct"/>
            <w:vMerge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1.Высокий старт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2.Прыжки по ориентирам</w:t>
            </w: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Ходьба, бег  с изменением направления. Ору в движении. Прыжки с поворотом 180. Высокий старт. Ускорение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809E1">
                <w:rPr>
                  <w:rFonts w:ascii="Calibri" w:eastAsia="Calibri" w:hAnsi="Calibri" w:cs="Calibri"/>
                  <w:lang w:eastAsia="en-US"/>
                </w:rPr>
                <w:t>30 м</w:t>
              </w:r>
            </w:smartTag>
            <w:r w:rsidRPr="00F809E1">
              <w:rPr>
                <w:rFonts w:ascii="Calibri" w:eastAsia="Calibri" w:hAnsi="Calibri" w:cs="Calibri"/>
                <w:lang w:eastAsia="en-US"/>
              </w:rPr>
              <w:t>.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 xml:space="preserve"> .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>Прыжки по заданным ориентирам. Игра «Охотники и утки»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Знать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как выполнять высокий старт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Уметь выполнять высокий старт</w:t>
            </w:r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Показать правильное выполнение высокого старта</w:t>
            </w:r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Ускорение 3 по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F809E1">
                <w:rPr>
                  <w:rFonts w:ascii="Calibri" w:eastAsia="Calibri" w:hAnsi="Calibri" w:cs="Calibri"/>
                  <w:lang w:eastAsia="en-US"/>
                </w:rPr>
                <w:t>20 метров</w:t>
              </w:r>
            </w:smartTag>
            <w:r w:rsidRPr="00F809E1">
              <w:rPr>
                <w:rFonts w:ascii="Calibri" w:eastAsia="Calibri" w:hAnsi="Calibri" w:cs="Calibri"/>
                <w:lang w:eastAsia="en-US"/>
              </w:rPr>
              <w:t>.</w:t>
            </w: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98</w:t>
            </w:r>
          </w:p>
        </w:tc>
        <w:tc>
          <w:tcPr>
            <w:tcW w:w="453" w:type="pct"/>
            <w:vMerge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1.Бег 30м. с 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высокого старта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2.Метание мяча в вертикальную и горизонтальную цель</w:t>
            </w: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Учетны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й</w:t>
            </w: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 xml:space="preserve">Техника безопасности при 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метаниях мяча. Ходьба, бег с изменением направления. ОРУ в движении. Бег с высокого старта 30м на результат. Метание мяча в вертикальную и горизонтальную цель. Игра «Охотники и утки»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Знать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как 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 xml:space="preserve">выполнять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809E1">
                <w:rPr>
                  <w:rFonts w:ascii="Calibri" w:eastAsia="Calibri" w:hAnsi="Calibri" w:cs="Calibri"/>
                  <w:lang w:eastAsia="en-US"/>
                </w:rPr>
                <w:t>30 м</w:t>
              </w:r>
            </w:smartTag>
            <w:r w:rsidRPr="00F809E1">
              <w:rPr>
                <w:rFonts w:ascii="Calibri" w:eastAsia="Calibri" w:hAnsi="Calibri" w:cs="Calibri"/>
                <w:lang w:eastAsia="en-US"/>
              </w:rPr>
              <w:t>. с высокого старта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 xml:space="preserve">Уметь 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выполнять бег 30м с высокого старта</w:t>
            </w:r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 xml:space="preserve">Показать 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правильное выполнение бега 30м с высокого старта</w:t>
            </w:r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Зачет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 xml:space="preserve">Бег с высокого старта 30м. </w:t>
            </w: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Ускорен</w:t>
            </w: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 xml:space="preserve">ие 3 по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F809E1">
                <w:rPr>
                  <w:rFonts w:ascii="Calibri" w:eastAsia="Calibri" w:hAnsi="Calibri" w:cs="Calibri"/>
                  <w:lang w:eastAsia="en-US"/>
                </w:rPr>
                <w:t>20 метров</w:t>
              </w:r>
            </w:smartTag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lastRenderedPageBreak/>
              <w:t>99</w:t>
            </w:r>
          </w:p>
        </w:tc>
        <w:tc>
          <w:tcPr>
            <w:tcW w:w="453" w:type="pct"/>
            <w:vMerge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1.Прыжок в длину с разбега.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2. Метание мяча в вертикальную и горизонтальную цель</w:t>
            </w: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Ходьба, бег с различными заданиями. ОРУ в движении. Метание малого мяча в вертикальную и горизонтальную цель. Прыжки в длину с разбега. Игра  «Русская лапта»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Знать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как выполнять метание мяча в вертикальную и горизонтальную цель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Уметь выполнять метание мяча в вертикальную и горизонтальную цель</w:t>
            </w:r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Показать правильное выполнение метания мяча в вертикальную и горизонтальную цель</w:t>
            </w:r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Зачет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Метание малого мяча на дальность</w:t>
            </w: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Челночный бег 2х6 м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 xml:space="preserve"> .</w:t>
            </w:r>
            <w:proofErr w:type="gramEnd"/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100</w:t>
            </w:r>
          </w:p>
        </w:tc>
        <w:tc>
          <w:tcPr>
            <w:tcW w:w="453" w:type="pct"/>
            <w:vMerge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1.Прыжок в длину с разбега.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2. Метание мяча на дальность</w:t>
            </w: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Ходьба, бег с различными заданиями. ОРУ в движении. Метание малого мяча на дальность. Челночный бег 3х5 м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.П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>рыжки в длину с разбега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Знать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как выполнять метание мяча на дальность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Уметь выполнять метание мяча на дальность</w:t>
            </w:r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Показать правильное выполнение  метания мяча на дальность</w:t>
            </w:r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Зачет прыжки в длину с разбега</w:t>
            </w: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Прыжки через скакалку</w:t>
            </w: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101</w:t>
            </w:r>
          </w:p>
        </w:tc>
        <w:tc>
          <w:tcPr>
            <w:tcW w:w="453" w:type="pct"/>
            <w:vMerge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1.Прыжок в длину с разбега.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2.Шестиминутный бег</w:t>
            </w: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Учетный</w:t>
            </w: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Ходьба, бег с различными заданиями. ОРУ в кругу. Шестиминутный бег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 xml:space="preserve"> .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>Прыжок в длину с разбега. Подвижная игра «Вызов номеров»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Знать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как пробегать шестиминутный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Уметь пробегать шестиминутный бег</w:t>
            </w:r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Показать правильное про бегание шестиминутного бега</w:t>
            </w:r>
            <w:proofErr w:type="gramEnd"/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Тестирование 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Бег 1000м </w:t>
            </w: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Ускорение 3 по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F809E1">
                <w:rPr>
                  <w:rFonts w:ascii="Calibri" w:eastAsia="Calibri" w:hAnsi="Calibri" w:cs="Calibri"/>
                  <w:lang w:eastAsia="en-US"/>
                </w:rPr>
                <w:t>20 метров</w:t>
              </w:r>
            </w:smartTag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C09DA" w:rsidRPr="00F809E1" w:rsidTr="00660138">
        <w:tc>
          <w:tcPr>
            <w:tcW w:w="216" w:type="pct"/>
            <w:gridSpan w:val="2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102</w:t>
            </w:r>
          </w:p>
        </w:tc>
        <w:tc>
          <w:tcPr>
            <w:tcW w:w="453" w:type="pct"/>
            <w:vMerge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5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1.Бег 1000м на результат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 xml:space="preserve">2.Игра мини-футбол </w:t>
            </w:r>
          </w:p>
        </w:tc>
        <w:tc>
          <w:tcPr>
            <w:tcW w:w="280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Комбинированный</w:t>
            </w:r>
          </w:p>
        </w:tc>
        <w:tc>
          <w:tcPr>
            <w:tcW w:w="892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Ходьба с игровыми заданиями. Ору в движении.</w:t>
            </w: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 xml:space="preserve"> .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>Бег 1000м на результат.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Игра мини-футбол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F809E1">
              <w:rPr>
                <w:rFonts w:ascii="Calibri" w:eastAsia="Calibri" w:hAnsi="Calibri" w:cs="Calibri"/>
                <w:lang w:eastAsia="en-US"/>
              </w:rPr>
              <w:t>Знать</w:t>
            </w:r>
            <w:proofErr w:type="gramEnd"/>
            <w:r w:rsidRPr="00F809E1">
              <w:rPr>
                <w:rFonts w:ascii="Calibri" w:eastAsia="Calibri" w:hAnsi="Calibri" w:cs="Calibri"/>
                <w:lang w:eastAsia="en-US"/>
              </w:rPr>
              <w:t xml:space="preserve"> как выполнять </w:t>
            </w:r>
          </w:p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бег 1000м на результат</w:t>
            </w:r>
          </w:p>
        </w:tc>
        <w:tc>
          <w:tcPr>
            <w:tcW w:w="36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Уметь пробегать бег 1000м на результат</w:t>
            </w:r>
          </w:p>
        </w:tc>
        <w:tc>
          <w:tcPr>
            <w:tcW w:w="454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Показать правильное выполнение бега  1000м на результат</w:t>
            </w:r>
          </w:p>
        </w:tc>
        <w:tc>
          <w:tcPr>
            <w:tcW w:w="409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8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  <w:r w:rsidRPr="00F809E1">
              <w:rPr>
                <w:rFonts w:ascii="Calibri" w:eastAsia="Calibri" w:hAnsi="Calibri" w:cs="Calibri"/>
                <w:lang w:eastAsia="en-US"/>
              </w:rPr>
              <w:t>Поднимание туловища</w:t>
            </w:r>
          </w:p>
        </w:tc>
        <w:tc>
          <w:tcPr>
            <w:tcW w:w="181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3" w:type="pct"/>
          </w:tcPr>
          <w:p w:rsidR="009C09DA" w:rsidRPr="00F809E1" w:rsidRDefault="009C09DA" w:rsidP="009C09D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220077" w:rsidRPr="00F809E1" w:rsidRDefault="00220077" w:rsidP="00F809E1">
      <w:pPr>
        <w:shd w:val="clear" w:color="auto" w:fill="FFFFFF"/>
        <w:spacing w:after="120" w:line="240" w:lineRule="atLeast"/>
        <w:rPr>
          <w:rFonts w:asciiTheme="minorHAnsi" w:hAnsiTheme="minorHAnsi" w:cs="Helvetica"/>
          <w:color w:val="333333"/>
        </w:rPr>
      </w:pPr>
    </w:p>
    <w:p w:rsidR="00F57FAF" w:rsidRDefault="00F57FAF" w:rsidP="00F16693">
      <w:pPr>
        <w:shd w:val="clear" w:color="auto" w:fill="FFFFFF"/>
        <w:spacing w:before="125"/>
        <w:ind w:left="120" w:right="1613"/>
        <w:jc w:val="center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</w:p>
    <w:p w:rsidR="00F57FAF" w:rsidRDefault="00F57FAF" w:rsidP="00F16693">
      <w:pPr>
        <w:shd w:val="clear" w:color="auto" w:fill="FFFFFF"/>
        <w:spacing w:before="125"/>
        <w:ind w:left="120" w:right="1613"/>
        <w:jc w:val="center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</w:p>
    <w:p w:rsidR="00F57FAF" w:rsidRDefault="00F57FAF" w:rsidP="00F16693">
      <w:pPr>
        <w:shd w:val="clear" w:color="auto" w:fill="FFFFFF"/>
        <w:spacing w:before="125"/>
        <w:ind w:left="120" w:right="1613"/>
        <w:jc w:val="center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</w:p>
    <w:p w:rsidR="00F16693" w:rsidRPr="00D40F8A" w:rsidRDefault="00F16693" w:rsidP="00F16693">
      <w:pPr>
        <w:shd w:val="clear" w:color="auto" w:fill="FFFFFF"/>
        <w:spacing w:before="125"/>
        <w:ind w:left="120" w:right="1613"/>
        <w:jc w:val="center"/>
        <w:rPr>
          <w:rFonts w:ascii="Times New Roman" w:hAnsi="Times New Roman" w:cs="Times New Roman"/>
          <w:sz w:val="28"/>
          <w:szCs w:val="28"/>
        </w:rPr>
      </w:pPr>
      <w:r w:rsidRPr="00D40F8A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ПЛАНИРУЕМЫЕ РЕЗУЛЬТАТЫ </w:t>
      </w:r>
      <w:r w:rsidRPr="00D40F8A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ОСВОЕНИЯ ПРОГРАММЫ </w:t>
      </w:r>
      <w:r w:rsidRPr="00D40F8A">
        <w:rPr>
          <w:rFonts w:ascii="Times New Roman" w:hAnsi="Times New Roman" w:cs="Times New Roman"/>
          <w:b/>
          <w:bCs/>
          <w:spacing w:val="-7"/>
          <w:sz w:val="28"/>
          <w:szCs w:val="28"/>
        </w:rPr>
        <w:t>ПО ФИЗИЧЕСКОЙ КУЛЬТУРЕ</w:t>
      </w:r>
    </w:p>
    <w:p w:rsidR="00F16693" w:rsidRPr="0045329E" w:rsidRDefault="00F16693" w:rsidP="00F16693">
      <w:pPr>
        <w:shd w:val="clear" w:color="auto" w:fill="FFFFFF"/>
        <w:spacing w:before="168"/>
        <w:ind w:left="394"/>
        <w:rPr>
          <w:rFonts w:ascii="Times New Roman" w:hAnsi="Times New Roman" w:cs="Times New Roman"/>
          <w:b/>
          <w:sz w:val="24"/>
          <w:szCs w:val="24"/>
        </w:rPr>
      </w:pPr>
      <w:r w:rsidRPr="0045329E">
        <w:rPr>
          <w:rFonts w:ascii="Times New Roman" w:hAnsi="Times New Roman" w:cs="Times New Roman"/>
          <w:b/>
          <w:spacing w:val="-6"/>
          <w:sz w:val="24"/>
          <w:szCs w:val="24"/>
        </w:rPr>
        <w:t>К концу 2 класса</w:t>
      </w:r>
    </w:p>
    <w:p w:rsidR="00F16693" w:rsidRPr="0045329E" w:rsidRDefault="00F16693" w:rsidP="00F16693">
      <w:pPr>
        <w:shd w:val="clear" w:color="auto" w:fill="FFFFFF"/>
        <w:spacing w:before="130"/>
        <w:ind w:left="370"/>
        <w:rPr>
          <w:rFonts w:ascii="Times New Roman" w:hAnsi="Times New Roman" w:cs="Times New Roman"/>
          <w:b/>
          <w:sz w:val="24"/>
          <w:szCs w:val="24"/>
        </w:rPr>
      </w:pPr>
      <w:r w:rsidRPr="0045329E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F16693" w:rsidRPr="0045329E" w:rsidRDefault="00F16693" w:rsidP="00F16693">
      <w:pPr>
        <w:shd w:val="clear" w:color="auto" w:fill="FFFFFF"/>
        <w:spacing w:before="67"/>
        <w:ind w:left="370"/>
        <w:rPr>
          <w:rFonts w:ascii="Times New Roman" w:hAnsi="Times New Roman" w:cs="Times New Roman"/>
          <w:b/>
          <w:sz w:val="24"/>
          <w:szCs w:val="24"/>
        </w:rPr>
      </w:pPr>
      <w:r w:rsidRPr="0045329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У </w:t>
      </w:r>
      <w:proofErr w:type="gramStart"/>
      <w:r w:rsidRPr="0045329E">
        <w:rPr>
          <w:rFonts w:ascii="Times New Roman" w:hAnsi="Times New Roman" w:cs="Times New Roman"/>
          <w:b/>
          <w:i/>
          <w:iCs/>
          <w:sz w:val="24"/>
          <w:szCs w:val="24"/>
        </w:rPr>
        <w:t>обучающихся</w:t>
      </w:r>
      <w:proofErr w:type="gramEnd"/>
      <w:r w:rsidRPr="0045329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будут сформированы:</w:t>
      </w:r>
    </w:p>
    <w:p w:rsidR="00F16693" w:rsidRPr="0045329E" w:rsidRDefault="00F16693" w:rsidP="00F16693">
      <w:pPr>
        <w:shd w:val="clear" w:color="auto" w:fill="FFFFFF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i/>
          <w:iCs/>
          <w:sz w:val="24"/>
          <w:szCs w:val="24"/>
        </w:rPr>
        <w:t>•</w:t>
      </w:r>
      <w:r w:rsidRPr="0045329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5329E">
        <w:rPr>
          <w:rFonts w:ascii="Times New Roman" w:hAnsi="Times New Roman" w:cs="Times New Roman"/>
          <w:sz w:val="24"/>
          <w:szCs w:val="24"/>
        </w:rPr>
        <w:t>положительное отношение к урокам физической культуры;</w:t>
      </w:r>
    </w:p>
    <w:p w:rsidR="00F16693" w:rsidRPr="0045329E" w:rsidRDefault="00F16693" w:rsidP="00F16693">
      <w:pPr>
        <w:shd w:val="clear" w:color="auto" w:fill="FFFFFF"/>
        <w:tabs>
          <w:tab w:val="left" w:pos="240"/>
        </w:tabs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>•</w:t>
      </w:r>
      <w:r w:rsidRPr="0045329E">
        <w:rPr>
          <w:rFonts w:ascii="Times New Roman" w:hAnsi="Times New Roman" w:cs="Times New Roman"/>
          <w:sz w:val="24"/>
          <w:szCs w:val="24"/>
        </w:rPr>
        <w:tab/>
        <w:t xml:space="preserve"> понимание значения физической культуры для укрепле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ния здоровья человека;</w:t>
      </w:r>
    </w:p>
    <w:p w:rsidR="00F16693" w:rsidRPr="0045329E" w:rsidRDefault="00F16693" w:rsidP="00F16693">
      <w:pPr>
        <w:shd w:val="clear" w:color="auto" w:fill="FFFFFF"/>
        <w:tabs>
          <w:tab w:val="left" w:pos="240"/>
        </w:tabs>
        <w:rPr>
          <w:rFonts w:ascii="Times New Roman" w:hAnsi="Times New Roman" w:cs="Times New Roman"/>
          <w:b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 xml:space="preserve">• </w:t>
      </w:r>
      <w:r w:rsidRPr="0045329E">
        <w:rPr>
          <w:rFonts w:ascii="Times New Roman" w:hAnsi="Times New Roman" w:cs="Times New Roman"/>
          <w:sz w:val="24"/>
          <w:szCs w:val="24"/>
        </w:rPr>
        <w:tab/>
        <w:t>мотивация к выполнению закаливающих процедур.</w:t>
      </w:r>
      <w:r w:rsidRPr="0045329E">
        <w:rPr>
          <w:rFonts w:ascii="Times New Roman" w:hAnsi="Times New Roman" w:cs="Times New Roman"/>
          <w:sz w:val="24"/>
          <w:szCs w:val="24"/>
        </w:rPr>
        <w:br/>
      </w:r>
      <w:r w:rsidRPr="0045329E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для формирования:</w:t>
      </w:r>
    </w:p>
    <w:p w:rsidR="00F16693" w:rsidRPr="0045329E" w:rsidRDefault="00F16693" w:rsidP="00F16693">
      <w:pPr>
        <w:shd w:val="clear" w:color="auto" w:fill="FFFFFF"/>
        <w:tabs>
          <w:tab w:val="left" w:pos="240"/>
        </w:tabs>
        <w:spacing w:before="5"/>
        <w:ind w:right="24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i/>
          <w:iCs/>
          <w:sz w:val="24"/>
          <w:szCs w:val="24"/>
        </w:rPr>
        <w:t>•</w:t>
      </w:r>
      <w:r w:rsidRPr="0045329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5329E">
        <w:rPr>
          <w:rFonts w:ascii="Times New Roman" w:hAnsi="Times New Roman" w:cs="Times New Roman"/>
          <w:sz w:val="24"/>
          <w:szCs w:val="24"/>
        </w:rPr>
        <w:t>познавательной мотивации к истории возникновения</w:t>
      </w:r>
      <w:r w:rsidRPr="0045329E">
        <w:rPr>
          <w:rFonts w:ascii="Times New Roman" w:hAnsi="Times New Roman" w:cs="Times New Roman"/>
          <w:sz w:val="24"/>
          <w:szCs w:val="24"/>
        </w:rPr>
        <w:br/>
        <w:t xml:space="preserve">     физической культуры;</w:t>
      </w:r>
    </w:p>
    <w:p w:rsidR="00F16693" w:rsidRPr="0045329E" w:rsidRDefault="00F16693" w:rsidP="00F16693">
      <w:pPr>
        <w:numPr>
          <w:ilvl w:val="0"/>
          <w:numId w:val="11"/>
        </w:numPr>
        <w:shd w:val="clear" w:color="auto" w:fill="FFFFFF"/>
        <w:tabs>
          <w:tab w:val="left" w:pos="240"/>
        </w:tabs>
        <w:spacing w:before="48"/>
        <w:ind w:left="240" w:right="38" w:hanging="240"/>
        <w:jc w:val="both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>положительной мотивации к изучению различных приё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мов и способов;</w:t>
      </w:r>
    </w:p>
    <w:p w:rsidR="00F16693" w:rsidRPr="0045329E" w:rsidRDefault="00F16693" w:rsidP="00F16693">
      <w:pPr>
        <w:numPr>
          <w:ilvl w:val="0"/>
          <w:numId w:val="11"/>
        </w:numPr>
        <w:shd w:val="clear" w:color="auto" w:fill="FFFFFF"/>
        <w:tabs>
          <w:tab w:val="left" w:pos="240"/>
        </w:tabs>
        <w:spacing w:before="34"/>
        <w:ind w:left="240" w:right="43" w:hanging="240"/>
        <w:jc w:val="both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>уважительного отношения к физической культуре как важной части общей культуры.</w:t>
      </w:r>
    </w:p>
    <w:p w:rsidR="00F16693" w:rsidRPr="0045329E" w:rsidRDefault="00F16693" w:rsidP="00F16693">
      <w:pPr>
        <w:shd w:val="clear" w:color="auto" w:fill="FFFFFF"/>
        <w:spacing w:before="110"/>
        <w:ind w:left="307" w:right="3226"/>
        <w:rPr>
          <w:rFonts w:ascii="Times New Roman" w:hAnsi="Times New Roman" w:cs="Times New Roman"/>
          <w:b/>
          <w:sz w:val="24"/>
          <w:szCs w:val="24"/>
        </w:rPr>
      </w:pPr>
      <w:r w:rsidRPr="0045329E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</w:p>
    <w:p w:rsidR="00F16693" w:rsidRPr="0045329E" w:rsidRDefault="00F16693" w:rsidP="00F16693">
      <w:pPr>
        <w:shd w:val="clear" w:color="auto" w:fill="FFFFFF"/>
        <w:spacing w:before="110"/>
        <w:ind w:left="307" w:right="3226"/>
        <w:rPr>
          <w:rFonts w:ascii="Times New Roman" w:hAnsi="Times New Roman" w:cs="Times New Roman"/>
          <w:b/>
          <w:sz w:val="24"/>
          <w:szCs w:val="24"/>
        </w:rPr>
      </w:pPr>
      <w:r w:rsidRPr="0045329E">
        <w:rPr>
          <w:rFonts w:ascii="Times New Roman" w:hAnsi="Times New Roman" w:cs="Times New Roman"/>
          <w:b/>
          <w:i/>
          <w:iCs/>
          <w:sz w:val="24"/>
          <w:szCs w:val="24"/>
        </w:rPr>
        <w:t>Учащиеся научатся:</w:t>
      </w:r>
    </w:p>
    <w:p w:rsidR="00F16693" w:rsidRPr="0045329E" w:rsidRDefault="00F16693" w:rsidP="00F16693">
      <w:pPr>
        <w:numPr>
          <w:ilvl w:val="0"/>
          <w:numId w:val="11"/>
        </w:numPr>
        <w:shd w:val="clear" w:color="auto" w:fill="FFFFFF"/>
        <w:tabs>
          <w:tab w:val="left" w:pos="240"/>
        </w:tabs>
        <w:spacing w:before="43"/>
        <w:ind w:left="240" w:right="62" w:hanging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>выполнять правила поведения на уроках физической культуры;</w:t>
      </w:r>
    </w:p>
    <w:p w:rsidR="00F16693" w:rsidRPr="0045329E" w:rsidRDefault="00F16693" w:rsidP="00F16693">
      <w:pPr>
        <w:numPr>
          <w:ilvl w:val="0"/>
          <w:numId w:val="11"/>
        </w:numPr>
        <w:shd w:val="clear" w:color="auto" w:fill="FFFFFF"/>
        <w:tabs>
          <w:tab w:val="left" w:pos="240"/>
        </w:tabs>
        <w:spacing w:before="38"/>
        <w:ind w:left="240" w:right="72" w:hanging="240"/>
        <w:jc w:val="both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>рассказывать об истории возникновения Олимпийских игр, о летних и зимних Олимпийских играх; о физиче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ском развитии человека;</w:t>
      </w:r>
    </w:p>
    <w:p w:rsidR="00F16693" w:rsidRPr="0045329E" w:rsidRDefault="00F16693" w:rsidP="00F16693">
      <w:pPr>
        <w:numPr>
          <w:ilvl w:val="0"/>
          <w:numId w:val="11"/>
        </w:numPr>
        <w:shd w:val="clear" w:color="auto" w:fill="FFFFFF"/>
        <w:tabs>
          <w:tab w:val="left" w:pos="240"/>
        </w:tabs>
        <w:spacing w:before="14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>называть меры по профилактике нарушений осанки;</w:t>
      </w:r>
    </w:p>
    <w:p w:rsidR="00F16693" w:rsidRPr="0045329E" w:rsidRDefault="00F16693" w:rsidP="00F16693">
      <w:pPr>
        <w:numPr>
          <w:ilvl w:val="0"/>
          <w:numId w:val="11"/>
        </w:numPr>
        <w:shd w:val="clear" w:color="auto" w:fill="FFFFFF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>определять способы закаливания;</w:t>
      </w:r>
    </w:p>
    <w:p w:rsidR="00F16693" w:rsidRPr="0045329E" w:rsidRDefault="00F16693" w:rsidP="00F16693">
      <w:pPr>
        <w:numPr>
          <w:ilvl w:val="0"/>
          <w:numId w:val="11"/>
        </w:numPr>
        <w:shd w:val="clear" w:color="auto" w:fill="FFFFFF"/>
        <w:tabs>
          <w:tab w:val="left" w:pos="240"/>
        </w:tabs>
        <w:spacing w:before="14"/>
        <w:ind w:left="240" w:right="86" w:hanging="240"/>
        <w:jc w:val="both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>определять влияние занятий физической культурой на воспитание характера человека;</w:t>
      </w:r>
    </w:p>
    <w:p w:rsidR="00F16693" w:rsidRPr="0045329E" w:rsidRDefault="00F16693" w:rsidP="00F16693">
      <w:pPr>
        <w:numPr>
          <w:ilvl w:val="0"/>
          <w:numId w:val="11"/>
        </w:numPr>
        <w:shd w:val="clear" w:color="auto" w:fill="FFFFFF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>выполнять строевые упражнения;</w:t>
      </w:r>
    </w:p>
    <w:p w:rsidR="00F16693" w:rsidRPr="0045329E" w:rsidRDefault="00F16693" w:rsidP="00F16693">
      <w:pPr>
        <w:numPr>
          <w:ilvl w:val="0"/>
          <w:numId w:val="11"/>
        </w:numPr>
        <w:shd w:val="clear" w:color="auto" w:fill="FFFFFF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>выполнять различные виды ходьбы;</w:t>
      </w:r>
    </w:p>
    <w:p w:rsidR="00F16693" w:rsidRPr="0045329E" w:rsidRDefault="00F16693" w:rsidP="00F16693">
      <w:pPr>
        <w:numPr>
          <w:ilvl w:val="0"/>
          <w:numId w:val="11"/>
        </w:numPr>
        <w:shd w:val="clear" w:color="auto" w:fill="FFFFFF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>выполнять различные виды бега;</w:t>
      </w:r>
    </w:p>
    <w:p w:rsidR="00F16693" w:rsidRPr="0045329E" w:rsidRDefault="00F16693" w:rsidP="00F16693">
      <w:pPr>
        <w:numPr>
          <w:ilvl w:val="0"/>
          <w:numId w:val="11"/>
        </w:numPr>
        <w:shd w:val="clear" w:color="auto" w:fill="FFFFFF"/>
        <w:tabs>
          <w:tab w:val="left" w:pos="240"/>
        </w:tabs>
        <w:spacing w:before="10"/>
        <w:ind w:left="240" w:right="11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>выполнять прыжки на одной и двух ногах на месте, с продвижением вперёд, с разбега, с поворотом на 180°;</w:t>
      </w:r>
    </w:p>
    <w:p w:rsidR="00F16693" w:rsidRPr="0045329E" w:rsidRDefault="00F16693" w:rsidP="00F16693">
      <w:pPr>
        <w:numPr>
          <w:ilvl w:val="0"/>
          <w:numId w:val="11"/>
        </w:numPr>
        <w:shd w:val="clear" w:color="auto" w:fill="FFFFFF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>прыгать через скакалку на одной и двух ногах;</w:t>
      </w:r>
    </w:p>
    <w:p w:rsidR="00F16693" w:rsidRPr="0045329E" w:rsidRDefault="00F16693" w:rsidP="00F16693">
      <w:pPr>
        <w:numPr>
          <w:ilvl w:val="0"/>
          <w:numId w:val="11"/>
        </w:numPr>
        <w:shd w:val="clear" w:color="auto" w:fill="FFFFFF"/>
        <w:tabs>
          <w:tab w:val="left" w:pos="240"/>
        </w:tabs>
        <w:spacing w:before="19"/>
        <w:ind w:left="240" w:right="125" w:hanging="240"/>
        <w:jc w:val="both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>метать теннисный мяч в вертикальную и горизонталь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ную цель с 4 м;</w:t>
      </w:r>
    </w:p>
    <w:p w:rsidR="00F16693" w:rsidRPr="0045329E" w:rsidRDefault="00F16693" w:rsidP="00F16693">
      <w:pPr>
        <w:numPr>
          <w:ilvl w:val="0"/>
          <w:numId w:val="11"/>
        </w:numPr>
        <w:shd w:val="clear" w:color="auto" w:fill="FFFFFF"/>
        <w:tabs>
          <w:tab w:val="left" w:pos="240"/>
        </w:tabs>
        <w:spacing w:before="10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lastRenderedPageBreak/>
        <w:t>выполнять кувырок вперёд;</w:t>
      </w:r>
    </w:p>
    <w:p w:rsidR="00F16693" w:rsidRPr="0045329E" w:rsidRDefault="00F16693" w:rsidP="00F16693">
      <w:pPr>
        <w:numPr>
          <w:ilvl w:val="0"/>
          <w:numId w:val="11"/>
        </w:numPr>
        <w:shd w:val="clear" w:color="auto" w:fill="FFFFFF"/>
        <w:tabs>
          <w:tab w:val="left" w:pos="245"/>
        </w:tabs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 xml:space="preserve">выполнять стойку на лопатках; </w:t>
      </w:r>
    </w:p>
    <w:p w:rsidR="00F16693" w:rsidRPr="0045329E" w:rsidRDefault="00F16693" w:rsidP="00F16693">
      <w:pPr>
        <w:numPr>
          <w:ilvl w:val="0"/>
          <w:numId w:val="11"/>
        </w:numPr>
        <w:shd w:val="clear" w:color="auto" w:fill="FFFFFF"/>
        <w:tabs>
          <w:tab w:val="left" w:pos="245"/>
        </w:tabs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 xml:space="preserve">лазить по гимнастической стенке и по наклонной скамейке; </w:t>
      </w:r>
      <w:r w:rsidRPr="0045329E">
        <w:rPr>
          <w:rFonts w:ascii="Times New Roman" w:hAnsi="Times New Roman" w:cs="Times New Roman"/>
          <w:spacing w:val="-1"/>
          <w:sz w:val="24"/>
          <w:szCs w:val="24"/>
        </w:rPr>
        <w:t>перелезать через гимнастическую скамейку и горку матов;</w:t>
      </w:r>
    </w:p>
    <w:p w:rsidR="00F16693" w:rsidRPr="0045329E" w:rsidRDefault="00F16693" w:rsidP="00F16693">
      <w:pPr>
        <w:numPr>
          <w:ilvl w:val="0"/>
          <w:numId w:val="10"/>
        </w:numPr>
        <w:shd w:val="clear" w:color="auto" w:fill="FFFFFF"/>
        <w:tabs>
          <w:tab w:val="left" w:pos="245"/>
        </w:tabs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pacing w:val="-2"/>
          <w:sz w:val="24"/>
          <w:szCs w:val="24"/>
        </w:rPr>
        <w:t>выполнять танцевальные шаги;</w:t>
      </w:r>
    </w:p>
    <w:p w:rsidR="00F16693" w:rsidRPr="0045329E" w:rsidRDefault="00F16693" w:rsidP="00F16693">
      <w:pPr>
        <w:numPr>
          <w:ilvl w:val="0"/>
          <w:numId w:val="10"/>
        </w:numPr>
        <w:shd w:val="clear" w:color="auto" w:fill="FFFFFF"/>
        <w:tabs>
          <w:tab w:val="left" w:pos="245"/>
        </w:tabs>
        <w:ind w:left="269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pacing w:val="-3"/>
          <w:sz w:val="24"/>
          <w:szCs w:val="24"/>
        </w:rPr>
        <w:t xml:space="preserve">передвигаться на лыжах скользящим шагом, выполнятьспуски в основной и низкой стойке, выполнять подъём </w:t>
      </w:r>
      <w:r w:rsidRPr="0045329E">
        <w:rPr>
          <w:rFonts w:ascii="Times New Roman" w:hAnsi="Times New Roman" w:cs="Times New Roman"/>
          <w:spacing w:val="-4"/>
          <w:sz w:val="24"/>
          <w:szCs w:val="24"/>
        </w:rPr>
        <w:t>«лесенкой», выполнять торможение падением, выпол</w:t>
      </w:r>
      <w:r w:rsidRPr="0045329E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45329E">
        <w:rPr>
          <w:rFonts w:ascii="Times New Roman" w:hAnsi="Times New Roman" w:cs="Times New Roman"/>
          <w:sz w:val="24"/>
          <w:szCs w:val="24"/>
        </w:rPr>
        <w:t>нить повороты переступанием;</w:t>
      </w:r>
    </w:p>
    <w:p w:rsidR="00F16693" w:rsidRPr="0045329E" w:rsidRDefault="00F16693" w:rsidP="00F16693">
      <w:pPr>
        <w:numPr>
          <w:ilvl w:val="0"/>
          <w:numId w:val="10"/>
        </w:numPr>
        <w:shd w:val="clear" w:color="auto" w:fill="FFFFFF"/>
        <w:tabs>
          <w:tab w:val="left" w:pos="245"/>
        </w:tabs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pacing w:val="-4"/>
          <w:sz w:val="24"/>
          <w:szCs w:val="24"/>
        </w:rPr>
        <w:t>играть и подвижные игры;</w:t>
      </w:r>
    </w:p>
    <w:p w:rsidR="00F16693" w:rsidRPr="0045329E" w:rsidRDefault="00F16693" w:rsidP="00F16693">
      <w:pPr>
        <w:numPr>
          <w:ilvl w:val="0"/>
          <w:numId w:val="10"/>
        </w:numPr>
        <w:shd w:val="clear" w:color="auto" w:fill="FFFFFF"/>
        <w:tabs>
          <w:tab w:val="left" w:pos="245"/>
        </w:tabs>
        <w:ind w:left="245" w:right="883" w:hanging="245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pacing w:val="-3"/>
          <w:sz w:val="24"/>
          <w:szCs w:val="24"/>
        </w:rPr>
        <w:t xml:space="preserve">выполнять элементы спортивных игр. </w:t>
      </w:r>
    </w:p>
    <w:p w:rsidR="00F16693" w:rsidRPr="0045329E" w:rsidRDefault="00F16693" w:rsidP="00F16693">
      <w:pPr>
        <w:shd w:val="clear" w:color="auto" w:fill="FFFFFF"/>
        <w:tabs>
          <w:tab w:val="left" w:pos="245"/>
        </w:tabs>
        <w:ind w:left="245" w:right="883"/>
        <w:rPr>
          <w:rFonts w:ascii="Times New Roman" w:hAnsi="Times New Roman" w:cs="Times New Roman"/>
          <w:b/>
          <w:sz w:val="24"/>
          <w:szCs w:val="24"/>
        </w:rPr>
      </w:pPr>
      <w:r w:rsidRPr="0045329E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научиться:</w:t>
      </w:r>
    </w:p>
    <w:p w:rsidR="00F16693" w:rsidRPr="0045329E" w:rsidRDefault="00F16693" w:rsidP="00F16693">
      <w:pPr>
        <w:numPr>
          <w:ilvl w:val="0"/>
          <w:numId w:val="10"/>
        </w:numPr>
        <w:shd w:val="clear" w:color="auto" w:fill="FFFFFF"/>
        <w:tabs>
          <w:tab w:val="left" w:pos="245"/>
        </w:tabs>
        <w:ind w:left="245" w:right="67" w:hanging="24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>понимать влияние физических упражнений на физиче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ское развитие человека;</w:t>
      </w:r>
    </w:p>
    <w:p w:rsidR="00F16693" w:rsidRPr="0045329E" w:rsidRDefault="00F16693" w:rsidP="00F16693">
      <w:pPr>
        <w:numPr>
          <w:ilvl w:val="0"/>
          <w:numId w:val="10"/>
        </w:numPr>
        <w:shd w:val="clear" w:color="auto" w:fill="FFFFFF"/>
        <w:tabs>
          <w:tab w:val="left" w:pos="245"/>
        </w:tabs>
        <w:ind w:left="245" w:right="58" w:hanging="245"/>
        <w:jc w:val="both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>рассказывать о видах спорта, включённых в программу летних и зимних Олимпийских игр;</w:t>
      </w:r>
    </w:p>
    <w:p w:rsidR="00F16693" w:rsidRPr="0045329E" w:rsidRDefault="00F16693" w:rsidP="00F16693">
      <w:pPr>
        <w:numPr>
          <w:ilvl w:val="0"/>
          <w:numId w:val="10"/>
        </w:numPr>
        <w:shd w:val="clear" w:color="auto" w:fill="FFFFFF"/>
        <w:tabs>
          <w:tab w:val="left" w:pos="245"/>
        </w:tabs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>определить влияние закаливания на организм человека;</w:t>
      </w:r>
    </w:p>
    <w:p w:rsidR="00F16693" w:rsidRPr="0045329E" w:rsidRDefault="00F16693" w:rsidP="00F16693">
      <w:pPr>
        <w:numPr>
          <w:ilvl w:val="0"/>
          <w:numId w:val="10"/>
        </w:numPr>
        <w:shd w:val="clear" w:color="auto" w:fill="FFFFFF"/>
        <w:tabs>
          <w:tab w:val="left" w:pos="245"/>
        </w:tabs>
        <w:ind w:left="283" w:right="53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>самостоятельно составлять и выполнять комплексы уп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ражнений, направленных на развитие определённых физ</w:t>
      </w:r>
      <w:r w:rsidRPr="0045329E">
        <w:rPr>
          <w:rFonts w:ascii="Times New Roman" w:hAnsi="Times New Roman" w:cs="Times New Roman"/>
          <w:spacing w:val="-5"/>
          <w:sz w:val="24"/>
          <w:szCs w:val="24"/>
        </w:rPr>
        <w:t>ических качеств;</w:t>
      </w:r>
    </w:p>
    <w:p w:rsidR="00F16693" w:rsidRPr="0045329E" w:rsidRDefault="00F16693" w:rsidP="00F16693">
      <w:pPr>
        <w:numPr>
          <w:ilvl w:val="0"/>
          <w:numId w:val="10"/>
        </w:numPr>
        <w:shd w:val="clear" w:color="auto" w:fill="FFFFFF"/>
        <w:tabs>
          <w:tab w:val="left" w:pos="245"/>
        </w:tabs>
        <w:ind w:left="245" w:right="48" w:hanging="245"/>
        <w:jc w:val="both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>выполнять упражнения, направленные на профилакти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ку нарушений осанки;</w:t>
      </w:r>
    </w:p>
    <w:p w:rsidR="00F16693" w:rsidRPr="0045329E" w:rsidRDefault="00F16693" w:rsidP="00F16693">
      <w:pPr>
        <w:numPr>
          <w:ilvl w:val="0"/>
          <w:numId w:val="10"/>
        </w:numPr>
        <w:shd w:val="clear" w:color="auto" w:fill="FFFFFF"/>
        <w:tabs>
          <w:tab w:val="left" w:pos="245"/>
        </w:tabs>
        <w:ind w:left="245" w:right="38" w:hanging="245"/>
        <w:jc w:val="both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>организовывать и играть в подвижные игры во время прогулок.</w:t>
      </w:r>
    </w:p>
    <w:p w:rsidR="00F16693" w:rsidRPr="0045329E" w:rsidRDefault="00F16693" w:rsidP="00F16693">
      <w:pPr>
        <w:shd w:val="clear" w:color="auto" w:fill="FFFFFF"/>
        <w:spacing w:before="53"/>
        <w:ind w:left="307" w:right="3091"/>
        <w:rPr>
          <w:rFonts w:ascii="Times New Roman" w:hAnsi="Times New Roman" w:cs="Times New Roman"/>
          <w:spacing w:val="-10"/>
          <w:sz w:val="24"/>
          <w:szCs w:val="24"/>
        </w:rPr>
      </w:pPr>
      <w:r w:rsidRPr="0045329E">
        <w:rPr>
          <w:rFonts w:ascii="Times New Roman" w:hAnsi="Times New Roman" w:cs="Times New Roman"/>
          <w:b/>
          <w:spacing w:val="-10"/>
          <w:sz w:val="24"/>
          <w:szCs w:val="24"/>
        </w:rPr>
        <w:t>МЕТАПРЕДМЕТНЫЕ</w:t>
      </w:r>
    </w:p>
    <w:p w:rsidR="00F16693" w:rsidRPr="0045329E" w:rsidRDefault="00F16693" w:rsidP="00F16693">
      <w:pPr>
        <w:shd w:val="clear" w:color="auto" w:fill="FFFFFF"/>
        <w:spacing w:before="53"/>
        <w:ind w:left="307" w:right="3091"/>
        <w:rPr>
          <w:rFonts w:ascii="Times New Roman" w:hAnsi="Times New Roman" w:cs="Times New Roman"/>
          <w:b/>
          <w:sz w:val="24"/>
          <w:szCs w:val="24"/>
        </w:rPr>
      </w:pPr>
      <w:r w:rsidRPr="0045329E">
        <w:rPr>
          <w:rFonts w:ascii="Times New Roman" w:hAnsi="Times New Roman" w:cs="Times New Roman"/>
          <w:b/>
          <w:sz w:val="24"/>
          <w:szCs w:val="24"/>
        </w:rPr>
        <w:t xml:space="preserve">Регулятивные:  </w:t>
      </w:r>
      <w:r w:rsidRPr="0045329E">
        <w:rPr>
          <w:rFonts w:ascii="Times New Roman" w:hAnsi="Times New Roman" w:cs="Times New Roman"/>
          <w:b/>
          <w:i/>
          <w:iCs/>
          <w:sz w:val="24"/>
          <w:szCs w:val="24"/>
        </w:rPr>
        <w:t>Учащиеся научатся:</w:t>
      </w:r>
    </w:p>
    <w:p w:rsidR="00F16693" w:rsidRPr="0045329E" w:rsidRDefault="00F16693" w:rsidP="00F16693">
      <w:pPr>
        <w:numPr>
          <w:ilvl w:val="0"/>
          <w:numId w:val="10"/>
        </w:numPr>
        <w:shd w:val="clear" w:color="auto" w:fill="FFFFFF"/>
        <w:tabs>
          <w:tab w:val="left" w:pos="293"/>
        </w:tabs>
        <w:ind w:left="48"/>
        <w:rPr>
          <w:rFonts w:ascii="Times New Roman" w:hAnsi="Times New Roman" w:cs="Times New Roman"/>
          <w:i/>
          <w:iCs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>понимать цель выполняемых действий;</w:t>
      </w:r>
    </w:p>
    <w:p w:rsidR="00F16693" w:rsidRPr="0045329E" w:rsidRDefault="00F16693" w:rsidP="00F16693">
      <w:pPr>
        <w:numPr>
          <w:ilvl w:val="0"/>
          <w:numId w:val="10"/>
        </w:numPr>
        <w:shd w:val="clear" w:color="auto" w:fill="FFFFFF"/>
        <w:tabs>
          <w:tab w:val="left" w:pos="293"/>
        </w:tabs>
        <w:ind w:left="293" w:right="24" w:hanging="245"/>
        <w:jc w:val="both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>выполнять действия, руководствуясь инструкцией учи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теля;</w:t>
      </w:r>
    </w:p>
    <w:p w:rsidR="00F16693" w:rsidRPr="0045329E" w:rsidRDefault="00F16693" w:rsidP="00F16693">
      <w:pPr>
        <w:numPr>
          <w:ilvl w:val="0"/>
          <w:numId w:val="10"/>
        </w:numPr>
        <w:shd w:val="clear" w:color="auto" w:fill="FFFFFF"/>
        <w:tabs>
          <w:tab w:val="left" w:pos="293"/>
        </w:tabs>
        <w:ind w:left="48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>адекватно оценивать правильность выполнения задания;</w:t>
      </w:r>
    </w:p>
    <w:p w:rsidR="00F16693" w:rsidRPr="0045329E" w:rsidRDefault="00F16693" w:rsidP="00F16693">
      <w:pPr>
        <w:numPr>
          <w:ilvl w:val="0"/>
          <w:numId w:val="10"/>
        </w:numPr>
        <w:shd w:val="clear" w:color="auto" w:fill="FFFFFF"/>
        <w:tabs>
          <w:tab w:val="left" w:pos="293"/>
        </w:tabs>
        <w:ind w:left="293" w:right="14" w:hanging="245"/>
        <w:jc w:val="both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>использовать технические приёмы при выполнении фи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зических упражнений;</w:t>
      </w:r>
    </w:p>
    <w:p w:rsidR="00F16693" w:rsidRPr="0045329E" w:rsidRDefault="00F16693" w:rsidP="00F16693">
      <w:pPr>
        <w:numPr>
          <w:ilvl w:val="0"/>
          <w:numId w:val="10"/>
        </w:numPr>
        <w:shd w:val="clear" w:color="auto" w:fill="FFFFFF"/>
        <w:tabs>
          <w:tab w:val="left" w:pos="293"/>
        </w:tabs>
        <w:ind w:left="293" w:right="14" w:hanging="245"/>
        <w:jc w:val="both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>анализировать результаты выполненных заданий по за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данным критериям (под руководством учителя);</w:t>
      </w:r>
    </w:p>
    <w:p w:rsidR="00F16693" w:rsidRPr="0045329E" w:rsidRDefault="00F16693" w:rsidP="00F16693">
      <w:pPr>
        <w:numPr>
          <w:ilvl w:val="0"/>
          <w:numId w:val="10"/>
        </w:numPr>
        <w:shd w:val="clear" w:color="auto" w:fill="FFFFFF"/>
        <w:tabs>
          <w:tab w:val="left" w:pos="293"/>
        </w:tabs>
        <w:ind w:left="293" w:right="442" w:hanging="245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 xml:space="preserve">вносить коррективы в свою работу. </w:t>
      </w:r>
    </w:p>
    <w:p w:rsidR="00F16693" w:rsidRPr="0045329E" w:rsidRDefault="00F16693" w:rsidP="00F16693">
      <w:pPr>
        <w:shd w:val="clear" w:color="auto" w:fill="FFFFFF"/>
        <w:tabs>
          <w:tab w:val="left" w:pos="293"/>
        </w:tabs>
        <w:ind w:left="293" w:right="442"/>
        <w:rPr>
          <w:rFonts w:ascii="Times New Roman" w:hAnsi="Times New Roman" w:cs="Times New Roman"/>
          <w:b/>
          <w:sz w:val="24"/>
          <w:szCs w:val="24"/>
        </w:rPr>
      </w:pPr>
      <w:r w:rsidRPr="0045329E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научиться:</w:t>
      </w:r>
    </w:p>
    <w:p w:rsidR="00F16693" w:rsidRPr="0045329E" w:rsidRDefault="00F16693" w:rsidP="00F16693">
      <w:pPr>
        <w:numPr>
          <w:ilvl w:val="0"/>
          <w:numId w:val="10"/>
        </w:numPr>
        <w:shd w:val="clear" w:color="auto" w:fill="FFFFFF"/>
        <w:tabs>
          <w:tab w:val="left" w:pos="293"/>
        </w:tabs>
        <w:ind w:left="293" w:hanging="24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>продумывать последовательность упражнений, состав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лять комплексы упражнений утренней гимнастики, по профилактике нарушений осанки, физкультминуток;</w:t>
      </w:r>
    </w:p>
    <w:p w:rsidR="00F16693" w:rsidRPr="0045329E" w:rsidRDefault="00F16693" w:rsidP="00F16693">
      <w:pPr>
        <w:numPr>
          <w:ilvl w:val="0"/>
          <w:numId w:val="10"/>
        </w:numPr>
        <w:shd w:val="clear" w:color="auto" w:fill="FFFFFF"/>
        <w:tabs>
          <w:tab w:val="left" w:pos="293"/>
        </w:tabs>
        <w:ind w:left="341" w:hanging="24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>объяснять, какие технические приёмы были использова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ны при выполнении задания;</w:t>
      </w:r>
    </w:p>
    <w:p w:rsidR="00F16693" w:rsidRPr="0045329E" w:rsidRDefault="00F16693" w:rsidP="00F16693">
      <w:pPr>
        <w:numPr>
          <w:ilvl w:val="0"/>
          <w:numId w:val="11"/>
        </w:numPr>
        <w:shd w:val="clear" w:color="auto" w:fill="FFFFFF"/>
        <w:tabs>
          <w:tab w:val="left" w:pos="240"/>
        </w:tabs>
        <w:spacing w:before="5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>самостоятельно выполнять комплексы упражнений, на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правленные на развитие физических качеств;</w:t>
      </w:r>
    </w:p>
    <w:p w:rsidR="00F16693" w:rsidRPr="0045329E" w:rsidRDefault="00F16693" w:rsidP="00F16693">
      <w:pPr>
        <w:numPr>
          <w:ilvl w:val="0"/>
          <w:numId w:val="11"/>
        </w:numPr>
        <w:shd w:val="clear" w:color="auto" w:fill="FFFFFF"/>
        <w:tabs>
          <w:tab w:val="left" w:pos="240"/>
        </w:tabs>
        <w:spacing w:before="5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>координировать взаимодействие с партнёрами в игре;</w:t>
      </w:r>
    </w:p>
    <w:p w:rsidR="00F16693" w:rsidRPr="0045329E" w:rsidRDefault="00F16693" w:rsidP="00F16693">
      <w:pPr>
        <w:numPr>
          <w:ilvl w:val="0"/>
          <w:numId w:val="11"/>
        </w:numPr>
        <w:shd w:val="clear" w:color="auto" w:fill="FFFFFF"/>
        <w:tabs>
          <w:tab w:val="left" w:pos="240"/>
        </w:tabs>
        <w:ind w:left="240" w:right="5" w:hanging="240"/>
        <w:jc w:val="both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>организовывать и проводить подвижные игры во время прогулок и каникул.</w:t>
      </w:r>
    </w:p>
    <w:p w:rsidR="00F16693" w:rsidRPr="0045329E" w:rsidRDefault="00F16693" w:rsidP="00F16693">
      <w:pPr>
        <w:shd w:val="clear" w:color="auto" w:fill="FFFFFF"/>
        <w:spacing w:before="82"/>
        <w:ind w:left="322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  <w:r w:rsidRPr="0045329E">
        <w:rPr>
          <w:rFonts w:ascii="Times New Roman" w:hAnsi="Times New Roman" w:cs="Times New Roman"/>
          <w:sz w:val="24"/>
          <w:szCs w:val="24"/>
        </w:rPr>
        <w:t xml:space="preserve">: </w:t>
      </w:r>
      <w:r w:rsidRPr="0045329E">
        <w:rPr>
          <w:rFonts w:ascii="Times New Roman" w:hAnsi="Times New Roman" w:cs="Times New Roman"/>
          <w:b/>
          <w:i/>
          <w:iCs/>
          <w:sz w:val="24"/>
          <w:szCs w:val="24"/>
        </w:rPr>
        <w:t>Учащиеся научатся:</w:t>
      </w:r>
    </w:p>
    <w:p w:rsidR="00F16693" w:rsidRPr="0045329E" w:rsidRDefault="00F16693" w:rsidP="00F16693">
      <w:pPr>
        <w:numPr>
          <w:ilvl w:val="0"/>
          <w:numId w:val="11"/>
        </w:numPr>
        <w:shd w:val="clear" w:color="auto" w:fill="FFFFFF"/>
        <w:tabs>
          <w:tab w:val="left" w:pos="240"/>
        </w:tabs>
        <w:spacing w:before="29"/>
        <w:ind w:left="240" w:right="19" w:hanging="240"/>
        <w:jc w:val="both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полнения учебных заданий, используя справочные мате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риалы учебника;</w:t>
      </w:r>
    </w:p>
    <w:p w:rsidR="00F16693" w:rsidRPr="0045329E" w:rsidRDefault="00F16693" w:rsidP="00F16693">
      <w:pPr>
        <w:numPr>
          <w:ilvl w:val="0"/>
          <w:numId w:val="11"/>
        </w:numPr>
        <w:shd w:val="clear" w:color="auto" w:fill="FFFFFF"/>
        <w:tabs>
          <w:tab w:val="left" w:pos="240"/>
        </w:tabs>
        <w:spacing w:before="19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>различать, группировать подвижные и спортивные игры;</w:t>
      </w:r>
    </w:p>
    <w:p w:rsidR="00F16693" w:rsidRPr="0045329E" w:rsidRDefault="00F16693" w:rsidP="00F16693">
      <w:pPr>
        <w:numPr>
          <w:ilvl w:val="0"/>
          <w:numId w:val="11"/>
        </w:numPr>
        <w:shd w:val="clear" w:color="auto" w:fill="FFFFFF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lastRenderedPageBreak/>
        <w:t>характеризовать основные физические качества;</w:t>
      </w:r>
    </w:p>
    <w:p w:rsidR="00F16693" w:rsidRPr="0045329E" w:rsidRDefault="00F16693" w:rsidP="00F16693">
      <w:pPr>
        <w:numPr>
          <w:ilvl w:val="0"/>
          <w:numId w:val="11"/>
        </w:numPr>
        <w:shd w:val="clear" w:color="auto" w:fill="FFFFFF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>группировать игры по видам спорта;</w:t>
      </w:r>
    </w:p>
    <w:p w:rsidR="00F16693" w:rsidRPr="0045329E" w:rsidRDefault="00F16693" w:rsidP="00F16693">
      <w:pPr>
        <w:numPr>
          <w:ilvl w:val="0"/>
          <w:numId w:val="11"/>
        </w:numPr>
        <w:shd w:val="clear" w:color="auto" w:fill="FFFFFF"/>
        <w:tabs>
          <w:tab w:val="left" w:pos="240"/>
        </w:tabs>
        <w:spacing w:before="5"/>
        <w:ind w:left="240" w:right="34" w:hanging="240"/>
        <w:jc w:val="both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>устанавливать причины, которые приводят к плохой осанке.</w:t>
      </w:r>
    </w:p>
    <w:p w:rsidR="00F16693" w:rsidRPr="0045329E" w:rsidRDefault="00F16693" w:rsidP="00F16693">
      <w:pPr>
        <w:shd w:val="clear" w:color="auto" w:fill="FFFFFF"/>
        <w:spacing w:before="34"/>
        <w:ind w:left="298"/>
        <w:rPr>
          <w:rFonts w:ascii="Times New Roman" w:hAnsi="Times New Roman" w:cs="Times New Roman"/>
          <w:b/>
          <w:sz w:val="24"/>
          <w:szCs w:val="24"/>
        </w:rPr>
      </w:pPr>
      <w:r w:rsidRPr="0045329E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научиться:</w:t>
      </w:r>
    </w:p>
    <w:p w:rsidR="00F16693" w:rsidRPr="0045329E" w:rsidRDefault="00F16693" w:rsidP="00F16693">
      <w:pPr>
        <w:numPr>
          <w:ilvl w:val="0"/>
          <w:numId w:val="11"/>
        </w:numPr>
        <w:shd w:val="clear" w:color="auto" w:fill="FFFFFF"/>
        <w:tabs>
          <w:tab w:val="left" w:pos="240"/>
        </w:tabs>
        <w:ind w:left="240" w:right="48" w:hanging="240"/>
        <w:jc w:val="both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информации, исполь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зуя различные справочные материалы;</w:t>
      </w:r>
    </w:p>
    <w:p w:rsidR="00F16693" w:rsidRPr="0045329E" w:rsidRDefault="00F16693" w:rsidP="00F16693">
      <w:pPr>
        <w:numPr>
          <w:ilvl w:val="0"/>
          <w:numId w:val="11"/>
        </w:numPr>
        <w:shd w:val="clear" w:color="auto" w:fill="FFFFFF"/>
        <w:tabs>
          <w:tab w:val="left" w:pos="240"/>
        </w:tabs>
        <w:spacing w:before="5"/>
        <w:ind w:left="240" w:right="48" w:hanging="240"/>
        <w:jc w:val="both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>свободно ориентироваться в книге, используя информа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цию форзацев, оглавления, справочного бюро;</w:t>
      </w:r>
    </w:p>
    <w:p w:rsidR="00F16693" w:rsidRPr="0045329E" w:rsidRDefault="00F16693" w:rsidP="00F16693">
      <w:pPr>
        <w:numPr>
          <w:ilvl w:val="0"/>
          <w:numId w:val="11"/>
        </w:numPr>
        <w:shd w:val="clear" w:color="auto" w:fill="FFFFFF"/>
        <w:tabs>
          <w:tab w:val="left" w:pos="240"/>
        </w:tabs>
        <w:ind w:left="240" w:right="48" w:hanging="240"/>
        <w:jc w:val="both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>сравнивать, классифицировать виды спорта летних и зимних Олимпийских игр;</w:t>
      </w:r>
    </w:p>
    <w:p w:rsidR="00F16693" w:rsidRPr="0045329E" w:rsidRDefault="00F16693" w:rsidP="00F16693">
      <w:pPr>
        <w:numPr>
          <w:ilvl w:val="0"/>
          <w:numId w:val="11"/>
        </w:numPr>
        <w:shd w:val="clear" w:color="auto" w:fill="FFFFFF"/>
        <w:tabs>
          <w:tab w:val="left" w:pos="240"/>
        </w:tabs>
        <w:spacing w:before="10"/>
        <w:ind w:left="240" w:right="62" w:hanging="240"/>
        <w:jc w:val="both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>устанавливать взаимосвязь между занятиями физиче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ской культурой и воспитанием характера человека.</w:t>
      </w:r>
    </w:p>
    <w:p w:rsidR="00F16693" w:rsidRPr="0045329E" w:rsidRDefault="00F16693" w:rsidP="00F16693">
      <w:pPr>
        <w:shd w:val="clear" w:color="auto" w:fill="FFFFFF"/>
        <w:spacing w:before="34"/>
        <w:ind w:left="274"/>
        <w:rPr>
          <w:rFonts w:ascii="Times New Roman" w:hAnsi="Times New Roman" w:cs="Times New Roman"/>
          <w:b/>
          <w:sz w:val="24"/>
          <w:szCs w:val="24"/>
        </w:rPr>
      </w:pPr>
      <w:r w:rsidRPr="0045329E">
        <w:rPr>
          <w:rFonts w:ascii="Times New Roman" w:hAnsi="Times New Roman" w:cs="Times New Roman"/>
          <w:b/>
          <w:sz w:val="24"/>
          <w:szCs w:val="24"/>
        </w:rPr>
        <w:t>Коммуникативные: У</w:t>
      </w:r>
      <w:r w:rsidRPr="0045329E">
        <w:rPr>
          <w:rFonts w:ascii="Times New Roman" w:hAnsi="Times New Roman" w:cs="Times New Roman"/>
          <w:b/>
          <w:i/>
          <w:iCs/>
          <w:sz w:val="24"/>
          <w:szCs w:val="24"/>
        </w:rPr>
        <w:t>чащиеся научатся:</w:t>
      </w:r>
    </w:p>
    <w:p w:rsidR="00F16693" w:rsidRPr="0045329E" w:rsidRDefault="00F16693" w:rsidP="00F16693">
      <w:pPr>
        <w:numPr>
          <w:ilvl w:val="0"/>
          <w:numId w:val="11"/>
        </w:numPr>
        <w:shd w:val="clear" w:color="auto" w:fill="FFFFFF"/>
        <w:tabs>
          <w:tab w:val="left" w:pos="240"/>
        </w:tabs>
        <w:spacing w:before="10"/>
        <w:ind w:left="240" w:right="72" w:hanging="240"/>
        <w:jc w:val="both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>рассказывать об истории Олимпийских игр и спортив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ных соревнований, о профилактике нарушений осанки;</w:t>
      </w:r>
    </w:p>
    <w:p w:rsidR="00F16693" w:rsidRPr="0045329E" w:rsidRDefault="00F16693" w:rsidP="00F16693">
      <w:pPr>
        <w:numPr>
          <w:ilvl w:val="0"/>
          <w:numId w:val="11"/>
        </w:numPr>
        <w:shd w:val="clear" w:color="auto" w:fill="FFFFFF"/>
        <w:tabs>
          <w:tab w:val="left" w:pos="240"/>
        </w:tabs>
        <w:ind w:left="240" w:right="72" w:hanging="240"/>
        <w:jc w:val="both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>высказывать собственное мнение о влиянии занятий фи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зической культурой на воспитание характера человека;</w:t>
      </w:r>
    </w:p>
    <w:p w:rsidR="00F16693" w:rsidRPr="0045329E" w:rsidRDefault="00F16693" w:rsidP="00F16693">
      <w:pPr>
        <w:numPr>
          <w:ilvl w:val="0"/>
          <w:numId w:val="11"/>
        </w:numPr>
        <w:shd w:val="clear" w:color="auto" w:fill="FFFFFF"/>
        <w:tabs>
          <w:tab w:val="left" w:pos="240"/>
        </w:tabs>
        <w:spacing w:before="5"/>
        <w:ind w:left="240" w:right="72" w:hanging="240"/>
        <w:jc w:val="both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решению, работая в паре, в команде.</w:t>
      </w:r>
    </w:p>
    <w:p w:rsidR="00F16693" w:rsidRPr="0045329E" w:rsidRDefault="00F16693" w:rsidP="00F16693">
      <w:pPr>
        <w:shd w:val="clear" w:color="auto" w:fill="FFFFFF"/>
        <w:spacing w:before="58"/>
        <w:ind w:left="250"/>
        <w:rPr>
          <w:rFonts w:ascii="Times New Roman" w:hAnsi="Times New Roman" w:cs="Times New Roman"/>
          <w:b/>
          <w:sz w:val="24"/>
          <w:szCs w:val="24"/>
        </w:rPr>
      </w:pPr>
      <w:r w:rsidRPr="0045329E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научиться:</w:t>
      </w:r>
    </w:p>
    <w:p w:rsidR="00F16693" w:rsidRPr="0045329E" w:rsidRDefault="00F16693" w:rsidP="00F16693">
      <w:pPr>
        <w:numPr>
          <w:ilvl w:val="0"/>
          <w:numId w:val="11"/>
        </w:numPr>
        <w:shd w:val="clear" w:color="auto" w:fill="FFFFFF"/>
        <w:tabs>
          <w:tab w:val="left" w:pos="240"/>
        </w:tabs>
        <w:ind w:left="240" w:right="86" w:hanging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>выражать собственное эмоциональное отношение к раз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ным видам спорта;</w:t>
      </w:r>
    </w:p>
    <w:p w:rsidR="00F16693" w:rsidRPr="0045329E" w:rsidRDefault="00F16693" w:rsidP="00F16693">
      <w:pPr>
        <w:numPr>
          <w:ilvl w:val="0"/>
          <w:numId w:val="11"/>
        </w:numPr>
        <w:shd w:val="clear" w:color="auto" w:fill="FFFFFF"/>
        <w:tabs>
          <w:tab w:val="left" w:pos="240"/>
        </w:tabs>
        <w:spacing w:before="14"/>
        <w:ind w:left="240" w:right="91" w:hanging="240"/>
        <w:jc w:val="both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>задавать вопросы уточняющего характера по выполне</w:t>
      </w:r>
      <w:r w:rsidRPr="0045329E">
        <w:rPr>
          <w:rFonts w:ascii="Times New Roman" w:hAnsi="Times New Roman" w:cs="Times New Roman"/>
          <w:sz w:val="24"/>
          <w:szCs w:val="24"/>
        </w:rPr>
        <w:softHyphen/>
        <w:t>нию физических упражнений;</w:t>
      </w:r>
    </w:p>
    <w:p w:rsidR="00F16693" w:rsidRPr="0045329E" w:rsidRDefault="00F16693" w:rsidP="00F16693">
      <w:pPr>
        <w:numPr>
          <w:ilvl w:val="0"/>
          <w:numId w:val="11"/>
        </w:numPr>
        <w:shd w:val="clear" w:color="auto" w:fill="FFFFFF"/>
        <w:tabs>
          <w:tab w:val="left" w:pos="240"/>
        </w:tabs>
        <w:spacing w:before="10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sz w:val="24"/>
          <w:szCs w:val="24"/>
        </w:rPr>
        <w:t>понимать действия партнёра в игровой ситуации.</w:t>
      </w:r>
    </w:p>
    <w:p w:rsidR="00F16693" w:rsidRDefault="00F16693" w:rsidP="00F16693">
      <w:pPr>
        <w:shd w:val="clear" w:color="auto" w:fill="FFFFFF"/>
        <w:tabs>
          <w:tab w:val="left" w:pos="240"/>
        </w:tabs>
        <w:spacing w:before="1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F16693" w:rsidRDefault="00F16693" w:rsidP="00F16693">
      <w:pPr>
        <w:shd w:val="clear" w:color="auto" w:fill="FFFFFF"/>
        <w:tabs>
          <w:tab w:val="left" w:pos="240"/>
        </w:tabs>
        <w:spacing w:before="1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45329E" w:rsidRDefault="0045329E" w:rsidP="00F16693">
      <w:pPr>
        <w:shd w:val="clear" w:color="auto" w:fill="FFFFFF"/>
        <w:tabs>
          <w:tab w:val="left" w:pos="240"/>
        </w:tabs>
        <w:spacing w:before="1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45329E" w:rsidRDefault="0045329E" w:rsidP="00F16693">
      <w:pPr>
        <w:shd w:val="clear" w:color="auto" w:fill="FFFFFF"/>
        <w:tabs>
          <w:tab w:val="left" w:pos="240"/>
        </w:tabs>
        <w:spacing w:before="1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45329E" w:rsidRDefault="0045329E" w:rsidP="00F16693">
      <w:pPr>
        <w:shd w:val="clear" w:color="auto" w:fill="FFFFFF"/>
        <w:tabs>
          <w:tab w:val="left" w:pos="240"/>
        </w:tabs>
        <w:spacing w:before="1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45329E" w:rsidRDefault="0045329E" w:rsidP="00F16693">
      <w:pPr>
        <w:shd w:val="clear" w:color="auto" w:fill="FFFFFF"/>
        <w:tabs>
          <w:tab w:val="left" w:pos="240"/>
        </w:tabs>
        <w:spacing w:before="1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45329E" w:rsidRDefault="0045329E" w:rsidP="00F16693">
      <w:pPr>
        <w:shd w:val="clear" w:color="auto" w:fill="FFFFFF"/>
        <w:tabs>
          <w:tab w:val="left" w:pos="240"/>
        </w:tabs>
        <w:spacing w:before="1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F16693" w:rsidRPr="00220077" w:rsidRDefault="00F16693" w:rsidP="00F16693">
      <w:pPr>
        <w:shd w:val="clear" w:color="auto" w:fill="FFFFFF"/>
        <w:spacing w:line="29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077">
        <w:rPr>
          <w:rFonts w:ascii="Times New Roman" w:hAnsi="Times New Roman" w:cs="Times New Roman"/>
          <w:b/>
          <w:sz w:val="28"/>
          <w:szCs w:val="28"/>
        </w:rPr>
        <w:t xml:space="preserve">Сводная таблица нормативных оценок уровня физической подготовленности учащихся </w:t>
      </w:r>
      <w:r w:rsidRPr="0022007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20077">
        <w:rPr>
          <w:rFonts w:ascii="Times New Roman" w:hAnsi="Times New Roman" w:cs="Times New Roman"/>
          <w:b/>
          <w:sz w:val="28"/>
          <w:szCs w:val="28"/>
        </w:rPr>
        <w:t>—</w:t>
      </w:r>
      <w:r w:rsidRPr="0022007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20077">
        <w:rPr>
          <w:rFonts w:ascii="Times New Roman" w:hAnsi="Times New Roman" w:cs="Times New Roman"/>
          <w:b/>
          <w:sz w:val="28"/>
          <w:szCs w:val="28"/>
        </w:rPr>
        <w:t xml:space="preserve"> классов.</w:t>
      </w:r>
    </w:p>
    <w:p w:rsidR="00F16693" w:rsidRPr="00D16325" w:rsidRDefault="00F16693" w:rsidP="00F16693">
      <w:pPr>
        <w:shd w:val="clear" w:color="auto" w:fill="FFFFFF"/>
        <w:spacing w:line="293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6693" w:rsidRDefault="00F16693" w:rsidP="00F16693">
      <w:pPr>
        <w:spacing w:after="7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1608"/>
        <w:gridCol w:w="1214"/>
        <w:gridCol w:w="1642"/>
        <w:gridCol w:w="1411"/>
        <w:gridCol w:w="1171"/>
        <w:gridCol w:w="1502"/>
      </w:tblGrid>
      <w:tr w:rsidR="00F16693" w:rsidRPr="002C7DA6" w:rsidTr="003C6A7C">
        <w:trPr>
          <w:trHeight w:hRule="exact" w:val="307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spacing w:line="187" w:lineRule="exact"/>
              <w:ind w:firstLine="10"/>
              <w:rPr>
                <w:rFonts w:ascii="Times New Roman" w:hAnsi="Times New Roman" w:cs="Times New Roman"/>
              </w:rPr>
            </w:pPr>
            <w:r w:rsidRPr="00220077">
              <w:rPr>
                <w:rFonts w:ascii="Times New Roman" w:hAnsi="Times New Roman" w:cs="Times New Roman"/>
                <w:spacing w:val="-1"/>
              </w:rPr>
              <w:t>Воз</w:t>
            </w:r>
            <w:r w:rsidRPr="00220077">
              <w:rPr>
                <w:rFonts w:ascii="Times New Roman" w:hAnsi="Times New Roman" w:cs="Times New Roman"/>
                <w:spacing w:val="-1"/>
              </w:rPr>
              <w:softHyphen/>
            </w:r>
            <w:r w:rsidRPr="00220077">
              <w:rPr>
                <w:rFonts w:ascii="Times New Roman" w:hAnsi="Times New Roman" w:cs="Times New Roman"/>
              </w:rPr>
              <w:t>раст</w:t>
            </w:r>
          </w:p>
        </w:tc>
        <w:tc>
          <w:tcPr>
            <w:tcW w:w="4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1690"/>
              <w:rPr>
                <w:rFonts w:ascii="Times New Roman" w:hAnsi="Times New Roman" w:cs="Times New Roman"/>
              </w:rPr>
            </w:pPr>
            <w:r w:rsidRPr="00220077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4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1546"/>
              <w:rPr>
                <w:rFonts w:ascii="Times New Roman" w:hAnsi="Times New Roman" w:cs="Times New Roman"/>
              </w:rPr>
            </w:pPr>
            <w:r w:rsidRPr="00220077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F16693" w:rsidRPr="002C7DA6" w:rsidTr="003C6A7C">
        <w:trPr>
          <w:trHeight w:hRule="exact" w:val="288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rPr>
                <w:rFonts w:ascii="Times New Roman" w:hAnsi="Times New Roman" w:cs="Times New Roman"/>
              </w:rPr>
            </w:pPr>
          </w:p>
          <w:p w:rsidR="00F16693" w:rsidRPr="002C7DA6" w:rsidRDefault="00F16693" w:rsidP="003C6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3010"/>
              <w:rPr>
                <w:rFonts w:ascii="Times New Roman" w:hAnsi="Times New Roman" w:cs="Times New Roman"/>
              </w:rPr>
            </w:pPr>
            <w:r w:rsidRPr="00220077">
              <w:rPr>
                <w:rFonts w:ascii="Times New Roman" w:hAnsi="Times New Roman" w:cs="Times New Roman"/>
              </w:rPr>
              <w:t>Уровень подготовленности</w:t>
            </w:r>
          </w:p>
        </w:tc>
      </w:tr>
      <w:tr w:rsidR="00F16693" w:rsidRPr="002C7DA6" w:rsidTr="003C6A7C">
        <w:trPr>
          <w:trHeight w:hRule="exact" w:val="288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rPr>
                <w:rFonts w:ascii="Times New Roman" w:hAnsi="Times New Roman" w:cs="Times New Roman"/>
              </w:rPr>
            </w:pPr>
          </w:p>
          <w:p w:rsidR="00F16693" w:rsidRPr="002C7DA6" w:rsidRDefault="00F16693" w:rsidP="003C6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346"/>
              <w:rPr>
                <w:rFonts w:ascii="Times New Roman" w:hAnsi="Times New Roman" w:cs="Times New Roman"/>
              </w:rPr>
            </w:pPr>
            <w:r w:rsidRPr="00220077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168"/>
              <w:rPr>
                <w:rFonts w:ascii="Times New Roman" w:hAnsi="Times New Roman" w:cs="Times New Roman"/>
              </w:rPr>
            </w:pPr>
            <w:r w:rsidRPr="00220077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0077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0077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0077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0077">
              <w:rPr>
                <w:rFonts w:ascii="Times New Roman" w:hAnsi="Times New Roman" w:cs="Times New Roman"/>
              </w:rPr>
              <w:t>низкий</w:t>
            </w:r>
          </w:p>
        </w:tc>
      </w:tr>
      <w:tr w:rsidR="00F16693" w:rsidRPr="002C7DA6" w:rsidTr="003C6A7C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134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653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456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7</w:t>
            </w:r>
          </w:p>
        </w:tc>
      </w:tr>
      <w:tr w:rsidR="00F16693" w:rsidRPr="002C7DA6" w:rsidTr="003C6A7C">
        <w:trPr>
          <w:trHeight w:hRule="exact" w:val="350"/>
        </w:trPr>
        <w:tc>
          <w:tcPr>
            <w:tcW w:w="9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0077">
              <w:rPr>
                <w:rFonts w:ascii="Times New Roman" w:hAnsi="Times New Roman" w:cs="Times New Roman"/>
              </w:rPr>
              <w:t>Бег 1000 м (мин, с)</w:t>
            </w:r>
          </w:p>
        </w:tc>
      </w:tr>
      <w:tr w:rsidR="00F16693" w:rsidRPr="002C7DA6" w:rsidTr="003C6A7C">
        <w:trPr>
          <w:trHeight w:hRule="exact" w:val="3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134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221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5,36 </w:t>
            </w:r>
            <w:r w:rsidRPr="00220077">
              <w:rPr>
                <w:rFonts w:ascii="Times New Roman" w:hAnsi="Times New Roman" w:cs="Times New Roman"/>
              </w:rPr>
              <w:t>и ниже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5,37-8,30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8,31 </w:t>
            </w:r>
            <w:r w:rsidRPr="00220077">
              <w:rPr>
                <w:rFonts w:ascii="Times New Roman" w:hAnsi="Times New Roman" w:cs="Times New Roman"/>
              </w:rPr>
              <w:t>и выше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5,50 </w:t>
            </w:r>
            <w:r w:rsidRPr="00220077">
              <w:rPr>
                <w:rFonts w:ascii="Times New Roman" w:hAnsi="Times New Roman" w:cs="Times New Roman"/>
              </w:rPr>
              <w:t>и ниже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5,51-8,50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8,51 </w:t>
            </w:r>
            <w:r w:rsidRPr="00220077">
              <w:rPr>
                <w:rFonts w:ascii="Times New Roman" w:hAnsi="Times New Roman" w:cs="Times New Roman"/>
              </w:rPr>
              <w:t>и выше</w:t>
            </w:r>
          </w:p>
        </w:tc>
      </w:tr>
      <w:tr w:rsidR="00F16693" w:rsidRPr="002C7DA6" w:rsidTr="003C6A7C">
        <w:trPr>
          <w:trHeight w:hRule="exact" w:val="3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134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221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5,16 </w:t>
            </w:r>
            <w:r w:rsidRPr="00220077">
              <w:rPr>
                <w:rFonts w:ascii="Times New Roman" w:hAnsi="Times New Roman" w:cs="Times New Roman"/>
              </w:rPr>
              <w:t>и ниже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5,17-8,15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8,16 </w:t>
            </w:r>
            <w:r w:rsidRPr="00220077">
              <w:rPr>
                <w:rFonts w:ascii="Times New Roman" w:hAnsi="Times New Roman" w:cs="Times New Roman"/>
              </w:rPr>
              <w:t>и выше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5,40 </w:t>
            </w:r>
            <w:r w:rsidRPr="00220077">
              <w:rPr>
                <w:rFonts w:ascii="Times New Roman" w:hAnsi="Times New Roman" w:cs="Times New Roman"/>
              </w:rPr>
              <w:t>и ниже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5,41-8,40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8,41 </w:t>
            </w:r>
            <w:r w:rsidRPr="00220077">
              <w:rPr>
                <w:rFonts w:ascii="Times New Roman" w:hAnsi="Times New Roman" w:cs="Times New Roman"/>
              </w:rPr>
              <w:t>и выше</w:t>
            </w:r>
          </w:p>
        </w:tc>
      </w:tr>
      <w:tr w:rsidR="00F16693" w:rsidRPr="002C7DA6" w:rsidTr="003C6A7C">
        <w:trPr>
          <w:trHeight w:hRule="exact" w:val="35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216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5,00 </w:t>
            </w:r>
            <w:r w:rsidRPr="00220077">
              <w:rPr>
                <w:rFonts w:ascii="Times New Roman" w:hAnsi="Times New Roman" w:cs="Times New Roman"/>
              </w:rPr>
              <w:t>и ниже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5,01-8,00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8,01 </w:t>
            </w:r>
            <w:r w:rsidRPr="00220077">
              <w:rPr>
                <w:rFonts w:ascii="Times New Roman" w:hAnsi="Times New Roman" w:cs="Times New Roman"/>
              </w:rPr>
              <w:t>и выше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5,30 </w:t>
            </w:r>
            <w:r w:rsidRPr="00220077">
              <w:rPr>
                <w:rFonts w:ascii="Times New Roman" w:hAnsi="Times New Roman" w:cs="Times New Roman"/>
              </w:rPr>
              <w:t>и ниже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5,31-8,30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8,31 </w:t>
            </w:r>
            <w:r w:rsidRPr="00220077">
              <w:rPr>
                <w:rFonts w:ascii="Times New Roman" w:hAnsi="Times New Roman" w:cs="Times New Roman"/>
              </w:rPr>
              <w:t>и выше</w:t>
            </w:r>
          </w:p>
        </w:tc>
      </w:tr>
      <w:tr w:rsidR="00F16693" w:rsidRPr="002C7DA6" w:rsidTr="003C6A7C">
        <w:trPr>
          <w:trHeight w:hRule="exact" w:val="350"/>
        </w:trPr>
        <w:tc>
          <w:tcPr>
            <w:tcW w:w="9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0077">
              <w:rPr>
                <w:rFonts w:ascii="Times New Roman" w:hAnsi="Times New Roman" w:cs="Times New Roman"/>
              </w:rPr>
              <w:t>Челночный бег 3x10 м</w:t>
            </w:r>
          </w:p>
        </w:tc>
      </w:tr>
      <w:tr w:rsidR="00F16693" w:rsidRPr="002C7DA6" w:rsidTr="003C6A7C">
        <w:trPr>
          <w:trHeight w:hRule="exact" w:val="3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134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221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10,2 </w:t>
            </w:r>
            <w:r w:rsidRPr="00220077">
              <w:rPr>
                <w:rFonts w:ascii="Times New Roman" w:hAnsi="Times New Roman" w:cs="Times New Roman"/>
              </w:rPr>
              <w:t>и ниже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11,2-10,8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11,8 </w:t>
            </w:r>
            <w:r w:rsidRPr="00220077">
              <w:rPr>
                <w:rFonts w:ascii="Times New Roman" w:hAnsi="Times New Roman" w:cs="Times New Roman"/>
              </w:rPr>
              <w:t>и выше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10,8 </w:t>
            </w:r>
            <w:r w:rsidRPr="00220077">
              <w:rPr>
                <w:rFonts w:ascii="Times New Roman" w:hAnsi="Times New Roman" w:cs="Times New Roman"/>
              </w:rPr>
              <w:t>и ниже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11,6-11,0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12,1 </w:t>
            </w:r>
            <w:r w:rsidRPr="00220077">
              <w:rPr>
                <w:rFonts w:ascii="Times New Roman" w:hAnsi="Times New Roman" w:cs="Times New Roman"/>
              </w:rPr>
              <w:t>и выше</w:t>
            </w:r>
          </w:p>
        </w:tc>
      </w:tr>
      <w:tr w:rsidR="00F16693" w:rsidRPr="002C7DA6" w:rsidTr="003C6A7C">
        <w:trPr>
          <w:trHeight w:hRule="exact" w:val="3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  <w:spacing w:val="-8"/>
              </w:rPr>
              <w:t>7    '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264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9,9 </w:t>
            </w:r>
            <w:r w:rsidRPr="00220077">
              <w:rPr>
                <w:rFonts w:ascii="Times New Roman" w:hAnsi="Times New Roman" w:cs="Times New Roman"/>
              </w:rPr>
              <w:t>и ниже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10,8-10,3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11,2 </w:t>
            </w:r>
            <w:r w:rsidRPr="00220077">
              <w:rPr>
                <w:rFonts w:ascii="Times New Roman" w:hAnsi="Times New Roman" w:cs="Times New Roman"/>
              </w:rPr>
              <w:t>и выше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10,2 </w:t>
            </w:r>
            <w:r w:rsidRPr="00220077">
              <w:rPr>
                <w:rFonts w:ascii="Times New Roman" w:hAnsi="Times New Roman" w:cs="Times New Roman"/>
              </w:rPr>
              <w:t>и ниже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11,3-10,6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11,7 </w:t>
            </w:r>
            <w:r w:rsidRPr="00220077">
              <w:rPr>
                <w:rFonts w:ascii="Times New Roman" w:hAnsi="Times New Roman" w:cs="Times New Roman"/>
              </w:rPr>
              <w:t>и выше</w:t>
            </w:r>
          </w:p>
        </w:tc>
      </w:tr>
      <w:tr w:rsidR="00F16693" w:rsidRPr="002C7DA6" w:rsidTr="003C6A7C">
        <w:trPr>
          <w:trHeight w:hRule="exact" w:val="35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259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9,1 </w:t>
            </w:r>
            <w:r w:rsidRPr="00220077">
              <w:rPr>
                <w:rFonts w:ascii="Times New Roman" w:hAnsi="Times New Roman" w:cs="Times New Roman"/>
              </w:rPr>
              <w:t>и ниже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10,0-9,5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10,4 </w:t>
            </w:r>
            <w:r w:rsidRPr="00220077">
              <w:rPr>
                <w:rFonts w:ascii="Times New Roman" w:hAnsi="Times New Roman" w:cs="Times New Roman"/>
              </w:rPr>
              <w:t>и выше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9,7 </w:t>
            </w:r>
            <w:r w:rsidRPr="00220077">
              <w:rPr>
                <w:rFonts w:ascii="Times New Roman" w:hAnsi="Times New Roman" w:cs="Times New Roman"/>
              </w:rPr>
              <w:t>и ниже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10,7-10,1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11,2 </w:t>
            </w:r>
            <w:r w:rsidRPr="00220077">
              <w:rPr>
                <w:rFonts w:ascii="Times New Roman" w:hAnsi="Times New Roman" w:cs="Times New Roman"/>
              </w:rPr>
              <w:t>и выше</w:t>
            </w:r>
          </w:p>
        </w:tc>
      </w:tr>
      <w:tr w:rsidR="00F16693" w:rsidRPr="002C7DA6" w:rsidTr="003C6A7C">
        <w:trPr>
          <w:trHeight w:hRule="exact" w:val="3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259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8,8 </w:t>
            </w:r>
            <w:r w:rsidRPr="00220077">
              <w:rPr>
                <w:rFonts w:ascii="Times New Roman" w:hAnsi="Times New Roman" w:cs="Times New Roman"/>
              </w:rPr>
              <w:t>и ниже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9,9-9,3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10,2 </w:t>
            </w:r>
            <w:r w:rsidRPr="00220077">
              <w:rPr>
                <w:rFonts w:ascii="Times New Roman" w:hAnsi="Times New Roman" w:cs="Times New Roman"/>
              </w:rPr>
              <w:t>и выше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9,3 </w:t>
            </w:r>
            <w:r w:rsidRPr="00220077">
              <w:rPr>
                <w:rFonts w:ascii="Times New Roman" w:hAnsi="Times New Roman" w:cs="Times New Roman"/>
              </w:rPr>
              <w:t>и ниже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10,3-9,7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10,8 </w:t>
            </w:r>
            <w:r w:rsidRPr="00220077">
              <w:rPr>
                <w:rFonts w:ascii="Times New Roman" w:hAnsi="Times New Roman" w:cs="Times New Roman"/>
              </w:rPr>
              <w:t>и выше</w:t>
            </w:r>
          </w:p>
        </w:tc>
      </w:tr>
      <w:tr w:rsidR="00F16693" w:rsidRPr="002C7DA6" w:rsidTr="003C6A7C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77"/>
              <w:rPr>
                <w:rFonts w:ascii="Times New Roman" w:hAnsi="Times New Roman" w:cs="Times New Roman"/>
              </w:rPr>
            </w:pPr>
            <w:r w:rsidRPr="00220077">
              <w:rPr>
                <w:rFonts w:ascii="Times New Roman" w:hAnsi="Times New Roman" w:cs="Times New Roman"/>
              </w:rPr>
              <w:t xml:space="preserve">   8,6 и ниже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9,5-9,0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9,9 </w:t>
            </w:r>
            <w:r w:rsidRPr="00220077">
              <w:rPr>
                <w:rFonts w:ascii="Times New Roman" w:hAnsi="Times New Roman" w:cs="Times New Roman"/>
              </w:rPr>
              <w:t>и выше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9,1 </w:t>
            </w:r>
            <w:r w:rsidRPr="00220077">
              <w:rPr>
                <w:rFonts w:ascii="Times New Roman" w:hAnsi="Times New Roman" w:cs="Times New Roman"/>
              </w:rPr>
              <w:t>и ниже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10,0-9,5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10,4 </w:t>
            </w:r>
            <w:r w:rsidRPr="00220077">
              <w:rPr>
                <w:rFonts w:ascii="Times New Roman" w:hAnsi="Times New Roman" w:cs="Times New Roman"/>
              </w:rPr>
              <w:t>и выше</w:t>
            </w:r>
          </w:p>
        </w:tc>
      </w:tr>
      <w:tr w:rsidR="00F16693" w:rsidRPr="002C7DA6" w:rsidTr="003C6A7C">
        <w:trPr>
          <w:trHeight w:hRule="exact" w:val="370"/>
        </w:trPr>
        <w:tc>
          <w:tcPr>
            <w:tcW w:w="9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0077">
              <w:rPr>
                <w:rFonts w:ascii="Times New Roman" w:hAnsi="Times New Roman" w:cs="Times New Roman"/>
              </w:rPr>
              <w:t>Подтягивания (кол-во раз)                                             Вис (с)</w:t>
            </w:r>
          </w:p>
        </w:tc>
      </w:tr>
      <w:tr w:rsidR="00F16693" w:rsidRPr="002C7DA6" w:rsidTr="003C6A7C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331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3 </w:t>
            </w:r>
            <w:r w:rsidRPr="00220077">
              <w:rPr>
                <w:rFonts w:ascii="Times New Roman" w:hAnsi="Times New Roman" w:cs="Times New Roman"/>
              </w:rPr>
              <w:t>и выше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446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346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1 </w:t>
            </w:r>
            <w:r w:rsidRPr="00220077">
              <w:rPr>
                <w:rFonts w:ascii="Times New Roman" w:hAnsi="Times New Roman" w:cs="Times New Roman"/>
              </w:rPr>
              <w:t>и ниже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187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10 </w:t>
            </w:r>
            <w:r w:rsidRPr="00220077">
              <w:rPr>
                <w:rFonts w:ascii="Times New Roman" w:hAnsi="Times New Roman" w:cs="Times New Roman"/>
              </w:rPr>
              <w:t>и выше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4-9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3 </w:t>
            </w:r>
            <w:r w:rsidRPr="00220077">
              <w:rPr>
                <w:rFonts w:ascii="Times New Roman" w:hAnsi="Times New Roman" w:cs="Times New Roman"/>
              </w:rPr>
              <w:t>и ниже</w:t>
            </w:r>
          </w:p>
        </w:tc>
      </w:tr>
      <w:tr w:rsidR="00F16693" w:rsidRPr="002C7DA6" w:rsidTr="003C6A7C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331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4 </w:t>
            </w:r>
            <w:r w:rsidRPr="00220077">
              <w:rPr>
                <w:rFonts w:ascii="Times New Roman" w:hAnsi="Times New Roman" w:cs="Times New Roman"/>
              </w:rPr>
              <w:t>и выше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346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346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1 </w:t>
            </w:r>
            <w:r w:rsidRPr="00220077">
              <w:rPr>
                <w:rFonts w:ascii="Times New Roman" w:hAnsi="Times New Roman" w:cs="Times New Roman"/>
              </w:rPr>
              <w:t>и ниже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187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12 </w:t>
            </w:r>
            <w:r w:rsidRPr="00220077">
              <w:rPr>
                <w:rFonts w:ascii="Times New Roman" w:hAnsi="Times New Roman" w:cs="Times New Roman"/>
              </w:rPr>
              <w:t>и выше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4 </w:t>
            </w:r>
            <w:r w:rsidRPr="00220077">
              <w:rPr>
                <w:rFonts w:ascii="Times New Roman" w:hAnsi="Times New Roman" w:cs="Times New Roman"/>
              </w:rPr>
              <w:t>и ниже</w:t>
            </w:r>
          </w:p>
        </w:tc>
      </w:tr>
      <w:tr w:rsidR="00F16693" w:rsidRPr="002C7DA6" w:rsidTr="003C6A7C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336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5 </w:t>
            </w:r>
            <w:r w:rsidRPr="00220077">
              <w:rPr>
                <w:rFonts w:ascii="Times New Roman" w:hAnsi="Times New Roman" w:cs="Times New Roman"/>
              </w:rPr>
              <w:t>и выше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346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341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2 </w:t>
            </w:r>
            <w:r w:rsidRPr="00220077">
              <w:rPr>
                <w:rFonts w:ascii="Times New Roman" w:hAnsi="Times New Roman" w:cs="Times New Roman"/>
              </w:rPr>
              <w:t>и ниже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192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14 </w:t>
            </w:r>
            <w:r w:rsidRPr="00220077">
              <w:rPr>
                <w:rFonts w:ascii="Times New Roman" w:hAnsi="Times New Roman" w:cs="Times New Roman"/>
              </w:rPr>
              <w:t>и выше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7-13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6 </w:t>
            </w:r>
            <w:r w:rsidRPr="00220077">
              <w:rPr>
                <w:rFonts w:ascii="Times New Roman" w:hAnsi="Times New Roman" w:cs="Times New Roman"/>
              </w:rPr>
              <w:t>и ниже</w:t>
            </w:r>
          </w:p>
        </w:tc>
      </w:tr>
      <w:tr w:rsidR="00F16693" w:rsidRPr="002C7DA6" w:rsidTr="003C6A7C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336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6 </w:t>
            </w:r>
            <w:r w:rsidRPr="00220077">
              <w:rPr>
                <w:rFonts w:ascii="Times New Roman" w:hAnsi="Times New Roman" w:cs="Times New Roman"/>
              </w:rPr>
              <w:t>и выше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346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341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2 </w:t>
            </w:r>
            <w:r w:rsidRPr="00220077">
              <w:rPr>
                <w:rFonts w:ascii="Times New Roman" w:hAnsi="Times New Roman" w:cs="Times New Roman"/>
              </w:rPr>
              <w:t>и ниже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192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16 </w:t>
            </w:r>
            <w:r w:rsidRPr="00220077">
              <w:rPr>
                <w:rFonts w:ascii="Times New Roman" w:hAnsi="Times New Roman" w:cs="Times New Roman"/>
              </w:rPr>
              <w:t>и выше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7 </w:t>
            </w:r>
            <w:r w:rsidRPr="00220077">
              <w:rPr>
                <w:rFonts w:ascii="Times New Roman" w:hAnsi="Times New Roman" w:cs="Times New Roman"/>
              </w:rPr>
              <w:t>и ниже</w:t>
            </w:r>
          </w:p>
        </w:tc>
      </w:tr>
      <w:tr w:rsidR="00F16693" w:rsidRPr="002C7DA6" w:rsidTr="003C6A7C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346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7 </w:t>
            </w:r>
            <w:r w:rsidRPr="00220077">
              <w:rPr>
                <w:rFonts w:ascii="Times New Roman" w:hAnsi="Times New Roman" w:cs="Times New Roman"/>
              </w:rPr>
              <w:t>и выше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346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341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3 </w:t>
            </w:r>
            <w:r w:rsidRPr="00220077">
              <w:rPr>
                <w:rFonts w:ascii="Times New Roman" w:hAnsi="Times New Roman" w:cs="Times New Roman"/>
              </w:rPr>
              <w:t>и ниже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192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18 </w:t>
            </w:r>
            <w:r w:rsidRPr="00220077">
              <w:rPr>
                <w:rFonts w:ascii="Times New Roman" w:hAnsi="Times New Roman" w:cs="Times New Roman"/>
              </w:rPr>
              <w:t>и выше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9-17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8 </w:t>
            </w:r>
            <w:r w:rsidRPr="00220077">
              <w:rPr>
                <w:rFonts w:ascii="Times New Roman" w:hAnsi="Times New Roman" w:cs="Times New Roman"/>
              </w:rPr>
              <w:t>и ниже</w:t>
            </w:r>
          </w:p>
        </w:tc>
      </w:tr>
      <w:tr w:rsidR="00F16693" w:rsidRPr="002C7DA6" w:rsidTr="003C6A7C">
        <w:trPr>
          <w:trHeight w:hRule="exact" w:val="370"/>
        </w:trPr>
        <w:tc>
          <w:tcPr>
            <w:tcW w:w="9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0077">
              <w:rPr>
                <w:rFonts w:ascii="Times New Roman" w:hAnsi="Times New Roman" w:cs="Times New Roman"/>
              </w:rPr>
              <w:t xml:space="preserve">Подъём туловища за 30 с (кол-во раз)                                              </w:t>
            </w:r>
          </w:p>
        </w:tc>
      </w:tr>
      <w:tr w:rsidR="00F16693" w:rsidRPr="002C7DA6" w:rsidTr="003C6A7C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125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302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17 </w:t>
            </w:r>
            <w:r w:rsidRPr="00220077">
              <w:rPr>
                <w:rFonts w:ascii="Times New Roman" w:hAnsi="Times New Roman" w:cs="Times New Roman"/>
              </w:rPr>
              <w:t>и выше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302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9-16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341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8 </w:t>
            </w:r>
            <w:r w:rsidRPr="00220077">
              <w:rPr>
                <w:rFonts w:ascii="Times New Roman" w:hAnsi="Times New Roman" w:cs="Times New Roman"/>
              </w:rPr>
              <w:t>и ниже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192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16 </w:t>
            </w:r>
            <w:r w:rsidRPr="00220077">
              <w:rPr>
                <w:rFonts w:ascii="Times New Roman" w:hAnsi="Times New Roman" w:cs="Times New Roman"/>
              </w:rPr>
              <w:t>и выше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7 </w:t>
            </w:r>
            <w:r w:rsidRPr="00220077">
              <w:rPr>
                <w:rFonts w:ascii="Times New Roman" w:hAnsi="Times New Roman" w:cs="Times New Roman"/>
              </w:rPr>
              <w:t>и ниже</w:t>
            </w:r>
          </w:p>
        </w:tc>
      </w:tr>
      <w:tr w:rsidR="00F16693" w:rsidRPr="002C7DA6" w:rsidTr="003C6A7C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134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302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18 </w:t>
            </w:r>
            <w:r w:rsidRPr="00220077">
              <w:rPr>
                <w:rFonts w:ascii="Times New Roman" w:hAnsi="Times New Roman" w:cs="Times New Roman"/>
              </w:rPr>
              <w:t>и выше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302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9-17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346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8 </w:t>
            </w:r>
            <w:r w:rsidRPr="00220077">
              <w:rPr>
                <w:rFonts w:ascii="Times New Roman" w:hAnsi="Times New Roman" w:cs="Times New Roman"/>
              </w:rPr>
              <w:t>и ниже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197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17 </w:t>
            </w:r>
            <w:r w:rsidRPr="00220077">
              <w:rPr>
                <w:rFonts w:ascii="Times New Roman" w:hAnsi="Times New Roman" w:cs="Times New Roman"/>
              </w:rPr>
              <w:t>и выше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9-16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8 </w:t>
            </w:r>
            <w:r w:rsidRPr="00220077">
              <w:rPr>
                <w:rFonts w:ascii="Times New Roman" w:hAnsi="Times New Roman" w:cs="Times New Roman"/>
              </w:rPr>
              <w:t>и ниже</w:t>
            </w:r>
          </w:p>
        </w:tc>
      </w:tr>
      <w:tr w:rsidR="00F16693" w:rsidRPr="002C7DA6" w:rsidTr="003C6A7C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125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298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19 </w:t>
            </w:r>
            <w:r w:rsidRPr="00220077">
              <w:rPr>
                <w:rFonts w:ascii="Times New Roman" w:hAnsi="Times New Roman" w:cs="Times New Roman"/>
              </w:rPr>
              <w:t>и выше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264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10-18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341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9 </w:t>
            </w:r>
            <w:r w:rsidRPr="00220077">
              <w:rPr>
                <w:rFonts w:ascii="Times New Roman" w:hAnsi="Times New Roman" w:cs="Times New Roman"/>
              </w:rPr>
              <w:t>и ниже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192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17 </w:t>
            </w:r>
            <w:r w:rsidRPr="00220077">
              <w:rPr>
                <w:rFonts w:ascii="Times New Roman" w:hAnsi="Times New Roman" w:cs="Times New Roman"/>
              </w:rPr>
              <w:t>и выше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9-16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8 </w:t>
            </w:r>
            <w:r w:rsidRPr="00220077">
              <w:rPr>
                <w:rFonts w:ascii="Times New Roman" w:hAnsi="Times New Roman" w:cs="Times New Roman"/>
              </w:rPr>
              <w:t>и ниже</w:t>
            </w:r>
          </w:p>
        </w:tc>
      </w:tr>
      <w:tr w:rsidR="00F16693" w:rsidRPr="002C7DA6" w:rsidTr="003C6A7C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125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293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20 </w:t>
            </w:r>
            <w:r w:rsidRPr="00220077">
              <w:rPr>
                <w:rFonts w:ascii="Times New Roman" w:hAnsi="Times New Roman" w:cs="Times New Roman"/>
              </w:rPr>
              <w:t>и выше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264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10-19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346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9 </w:t>
            </w:r>
            <w:r w:rsidRPr="00220077">
              <w:rPr>
                <w:rFonts w:ascii="Times New Roman" w:hAnsi="Times New Roman" w:cs="Times New Roman"/>
              </w:rPr>
              <w:t>и ниже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192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18 </w:t>
            </w:r>
            <w:r w:rsidRPr="00220077">
              <w:rPr>
                <w:rFonts w:ascii="Times New Roman" w:hAnsi="Times New Roman" w:cs="Times New Roman"/>
              </w:rPr>
              <w:t>и выше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9-17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8 </w:t>
            </w:r>
            <w:r w:rsidRPr="00220077">
              <w:rPr>
                <w:rFonts w:ascii="Times New Roman" w:hAnsi="Times New Roman" w:cs="Times New Roman"/>
              </w:rPr>
              <w:t>и ниже</w:t>
            </w:r>
          </w:p>
        </w:tc>
      </w:tr>
      <w:tr w:rsidR="00F16693" w:rsidRPr="002C7DA6" w:rsidTr="003C6A7C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293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21 </w:t>
            </w:r>
            <w:r w:rsidRPr="00220077">
              <w:rPr>
                <w:rFonts w:ascii="Times New Roman" w:hAnsi="Times New Roman" w:cs="Times New Roman"/>
              </w:rPr>
              <w:t>и выше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269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11-20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307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10 </w:t>
            </w:r>
            <w:r w:rsidRPr="00220077">
              <w:rPr>
                <w:rFonts w:ascii="Times New Roman" w:hAnsi="Times New Roman" w:cs="Times New Roman"/>
              </w:rPr>
              <w:t>и ниже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197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18 </w:t>
            </w:r>
            <w:r w:rsidRPr="00220077">
              <w:rPr>
                <w:rFonts w:ascii="Times New Roman" w:hAnsi="Times New Roman" w:cs="Times New Roman"/>
              </w:rPr>
              <w:t>и выше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9-17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8 </w:t>
            </w:r>
            <w:r w:rsidRPr="00220077">
              <w:rPr>
                <w:rFonts w:ascii="Times New Roman" w:hAnsi="Times New Roman" w:cs="Times New Roman"/>
              </w:rPr>
              <w:t>и ниже</w:t>
            </w:r>
          </w:p>
        </w:tc>
      </w:tr>
      <w:tr w:rsidR="00F16693" w:rsidRPr="002C7DA6" w:rsidTr="003C6A7C">
        <w:trPr>
          <w:trHeight w:hRule="exact" w:val="370"/>
        </w:trPr>
        <w:tc>
          <w:tcPr>
            <w:tcW w:w="9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0077">
              <w:rPr>
                <w:rFonts w:ascii="Times New Roman" w:hAnsi="Times New Roman" w:cs="Times New Roman"/>
              </w:rPr>
              <w:t xml:space="preserve">Наклон вперёд из </w:t>
            </w:r>
            <w:proofErr w:type="gramStart"/>
            <w:r w:rsidRPr="00220077">
              <w:rPr>
                <w:rFonts w:ascii="Times New Roman" w:hAnsi="Times New Roman" w:cs="Times New Roman"/>
              </w:rPr>
              <w:t>седа</w:t>
            </w:r>
            <w:proofErr w:type="gramEnd"/>
            <w:r w:rsidRPr="00220077">
              <w:rPr>
                <w:rFonts w:ascii="Times New Roman" w:hAnsi="Times New Roman" w:cs="Times New Roman"/>
              </w:rPr>
              <w:t xml:space="preserve"> ноги врозь (см)</w:t>
            </w:r>
          </w:p>
        </w:tc>
      </w:tr>
      <w:tr w:rsidR="00F16693" w:rsidRPr="002C7DA6" w:rsidTr="003C6A7C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134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350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6 </w:t>
            </w:r>
            <w:r w:rsidRPr="00220077">
              <w:rPr>
                <w:rFonts w:ascii="Times New Roman" w:hAnsi="Times New Roman" w:cs="Times New Roman"/>
              </w:rPr>
              <w:t>и выше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355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2 </w:t>
            </w:r>
            <w:r w:rsidRPr="00220077">
              <w:rPr>
                <w:rFonts w:ascii="Times New Roman" w:hAnsi="Times New Roman" w:cs="Times New Roman"/>
              </w:rPr>
              <w:t>и ниже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197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11 </w:t>
            </w:r>
            <w:r w:rsidRPr="00220077">
              <w:rPr>
                <w:rFonts w:ascii="Times New Roman" w:hAnsi="Times New Roman" w:cs="Times New Roman"/>
              </w:rPr>
              <w:t>и выше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6-10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5 </w:t>
            </w:r>
            <w:r w:rsidRPr="00220077">
              <w:rPr>
                <w:rFonts w:ascii="Times New Roman" w:hAnsi="Times New Roman" w:cs="Times New Roman"/>
              </w:rPr>
              <w:t>и ниже</w:t>
            </w:r>
          </w:p>
        </w:tc>
      </w:tr>
      <w:tr w:rsidR="00F16693" w:rsidRPr="002C7DA6" w:rsidTr="003C6A7C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355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7 </w:t>
            </w:r>
            <w:r w:rsidRPr="00220077">
              <w:rPr>
                <w:rFonts w:ascii="Times New Roman" w:hAnsi="Times New Roman" w:cs="Times New Roman"/>
              </w:rPr>
              <w:t>и выше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355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3 </w:t>
            </w:r>
            <w:r w:rsidRPr="00220077">
              <w:rPr>
                <w:rFonts w:ascii="Times New Roman" w:hAnsi="Times New Roman" w:cs="Times New Roman"/>
              </w:rPr>
              <w:t>и ниже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202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12 </w:t>
            </w:r>
            <w:r w:rsidRPr="00220077">
              <w:rPr>
                <w:rFonts w:ascii="Times New Roman" w:hAnsi="Times New Roman" w:cs="Times New Roman"/>
              </w:rPr>
              <w:t>и выше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6-11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5 </w:t>
            </w:r>
            <w:r w:rsidRPr="00220077">
              <w:rPr>
                <w:rFonts w:ascii="Times New Roman" w:hAnsi="Times New Roman" w:cs="Times New Roman"/>
              </w:rPr>
              <w:t>и ниже</w:t>
            </w:r>
          </w:p>
        </w:tc>
      </w:tr>
      <w:tr w:rsidR="00F16693" w:rsidRPr="002C7DA6" w:rsidTr="003C6A7C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134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350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8 </w:t>
            </w:r>
            <w:r w:rsidRPr="00220077">
              <w:rPr>
                <w:rFonts w:ascii="Times New Roman" w:hAnsi="Times New Roman" w:cs="Times New Roman"/>
              </w:rPr>
              <w:t>и выше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365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355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3 </w:t>
            </w:r>
            <w:r w:rsidRPr="00220077">
              <w:rPr>
                <w:rFonts w:ascii="Times New Roman" w:hAnsi="Times New Roman" w:cs="Times New Roman"/>
              </w:rPr>
              <w:t>и ниже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202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12 </w:t>
            </w:r>
            <w:r w:rsidRPr="00220077">
              <w:rPr>
                <w:rFonts w:ascii="Times New Roman" w:hAnsi="Times New Roman" w:cs="Times New Roman"/>
              </w:rPr>
              <w:t>и выше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6-11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5 </w:t>
            </w:r>
            <w:r w:rsidRPr="00220077">
              <w:rPr>
                <w:rFonts w:ascii="Times New Roman" w:hAnsi="Times New Roman" w:cs="Times New Roman"/>
              </w:rPr>
              <w:t>и ниже</w:t>
            </w:r>
          </w:p>
        </w:tc>
      </w:tr>
      <w:tr w:rsidR="00F16693" w:rsidRPr="002C7DA6" w:rsidTr="003C6A7C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134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355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9 </w:t>
            </w:r>
            <w:r w:rsidRPr="00220077">
              <w:rPr>
                <w:rFonts w:ascii="Times New Roman" w:hAnsi="Times New Roman" w:cs="Times New Roman"/>
              </w:rPr>
              <w:t>и выше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370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355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4 </w:t>
            </w:r>
            <w:r w:rsidRPr="00220077">
              <w:rPr>
                <w:rFonts w:ascii="Times New Roman" w:hAnsi="Times New Roman" w:cs="Times New Roman"/>
              </w:rPr>
              <w:t>и ниже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202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13 </w:t>
            </w:r>
            <w:r w:rsidRPr="00220077">
              <w:rPr>
                <w:rFonts w:ascii="Times New Roman" w:hAnsi="Times New Roman" w:cs="Times New Roman"/>
              </w:rPr>
              <w:t>и выше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7-12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6 </w:t>
            </w:r>
            <w:r w:rsidRPr="00220077">
              <w:rPr>
                <w:rFonts w:ascii="Times New Roman" w:hAnsi="Times New Roman" w:cs="Times New Roman"/>
              </w:rPr>
              <w:t>и ниже</w:t>
            </w:r>
          </w:p>
        </w:tc>
      </w:tr>
      <w:tr w:rsidR="00F16693" w:rsidRPr="002C7DA6" w:rsidTr="003C6A7C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317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10 </w:t>
            </w:r>
            <w:r w:rsidRPr="00220077">
              <w:rPr>
                <w:rFonts w:ascii="Times New Roman" w:hAnsi="Times New Roman" w:cs="Times New Roman"/>
              </w:rPr>
              <w:t>и выше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370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355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4 </w:t>
            </w:r>
            <w:r w:rsidRPr="00220077">
              <w:rPr>
                <w:rFonts w:ascii="Times New Roman" w:hAnsi="Times New Roman" w:cs="Times New Roman"/>
              </w:rPr>
              <w:t>и ниже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ind w:left="202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14 </w:t>
            </w:r>
            <w:r w:rsidRPr="00220077">
              <w:rPr>
                <w:rFonts w:ascii="Times New Roman" w:hAnsi="Times New Roman" w:cs="Times New Roman"/>
              </w:rPr>
              <w:t>и выше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>7-13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93" w:rsidRPr="002C7DA6" w:rsidRDefault="00F16693" w:rsidP="003C6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DA6">
              <w:rPr>
                <w:rFonts w:ascii="Times New Roman" w:hAnsi="Times New Roman" w:cs="Times New Roman"/>
              </w:rPr>
              <w:t xml:space="preserve">6 </w:t>
            </w:r>
            <w:r w:rsidRPr="00220077">
              <w:rPr>
                <w:rFonts w:ascii="Times New Roman" w:hAnsi="Times New Roman" w:cs="Times New Roman"/>
              </w:rPr>
              <w:t>и ниже</w:t>
            </w:r>
          </w:p>
        </w:tc>
      </w:tr>
    </w:tbl>
    <w:p w:rsidR="00F16693" w:rsidRDefault="00F16693" w:rsidP="00F16693"/>
    <w:p w:rsidR="00F16693" w:rsidRDefault="00F16693" w:rsidP="00F1669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16693" w:rsidRDefault="00F16693" w:rsidP="00F16693">
      <w:pPr>
        <w:shd w:val="clear" w:color="auto" w:fill="FFFFFF"/>
        <w:tabs>
          <w:tab w:val="left" w:pos="240"/>
        </w:tabs>
        <w:spacing w:before="1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F16693" w:rsidRDefault="00F16693" w:rsidP="00F16693">
      <w:pPr>
        <w:shd w:val="clear" w:color="auto" w:fill="FFFFFF"/>
        <w:tabs>
          <w:tab w:val="left" w:pos="240"/>
        </w:tabs>
        <w:spacing w:before="1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F809E1" w:rsidRPr="00220077" w:rsidRDefault="00F809E1" w:rsidP="00F80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220077">
        <w:rPr>
          <w:rFonts w:ascii="Times New Roman" w:hAnsi="Times New Roman" w:cs="Times New Roman"/>
          <w:b/>
          <w:sz w:val="28"/>
          <w:szCs w:val="28"/>
        </w:rPr>
        <w:t>чебно – методическое обеспечение предмета.</w:t>
      </w:r>
    </w:p>
    <w:p w:rsidR="00F809E1" w:rsidRPr="0045329E" w:rsidRDefault="00F809E1" w:rsidP="00F809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9E1" w:rsidRPr="0045329E" w:rsidRDefault="00F809E1" w:rsidP="00F809E1">
      <w:pPr>
        <w:pStyle w:val="a3"/>
        <w:widowControl/>
        <w:numPr>
          <w:ilvl w:val="0"/>
          <w:numId w:val="49"/>
        </w:numPr>
        <w:autoSpaceDE/>
        <w:autoSpaceDN/>
        <w:adjustRightInd/>
        <w:spacing w:after="200"/>
        <w:rPr>
          <w:rFonts w:ascii="Times New Roman" w:hAnsi="Times New Roman" w:cs="Times New Roman"/>
          <w:sz w:val="24"/>
          <w:szCs w:val="24"/>
        </w:rPr>
      </w:pPr>
      <w:proofErr w:type="gramStart"/>
      <w:r w:rsidRPr="0045329E">
        <w:rPr>
          <w:rFonts w:ascii="Times New Roman" w:hAnsi="Times New Roman" w:cs="Times New Roman"/>
          <w:sz w:val="24"/>
          <w:szCs w:val="24"/>
        </w:rPr>
        <w:t>Спортивный инвентарь (мячи, обручи, скакалки, гимнастические маты, скамейки, шведские стенки, гимнастические снаряды, лыжи и т. д.).</w:t>
      </w:r>
      <w:proofErr w:type="gramEnd"/>
    </w:p>
    <w:p w:rsidR="00F809E1" w:rsidRPr="0045329E" w:rsidRDefault="00F809E1" w:rsidP="00F809E1">
      <w:pPr>
        <w:pStyle w:val="a3"/>
        <w:widowControl/>
        <w:numPr>
          <w:ilvl w:val="0"/>
          <w:numId w:val="49"/>
        </w:numPr>
        <w:shd w:val="clear" w:color="auto" w:fill="FFFFFF"/>
        <w:autoSpaceDE/>
        <w:autoSpaceDN/>
        <w:adjustRightInd/>
        <w:spacing w:before="38" w:after="200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iCs/>
          <w:sz w:val="24"/>
          <w:szCs w:val="24"/>
        </w:rPr>
        <w:t xml:space="preserve">Т.С. Лисицкая, ЛА. Новикова. </w:t>
      </w:r>
      <w:r w:rsidRPr="0045329E">
        <w:rPr>
          <w:rFonts w:ascii="Times New Roman" w:hAnsi="Times New Roman" w:cs="Times New Roman"/>
          <w:sz w:val="24"/>
          <w:szCs w:val="24"/>
        </w:rPr>
        <w:t xml:space="preserve">Физическая культура. 2 класс. Учебник. — М.: АСТ, </w:t>
      </w:r>
      <w:proofErr w:type="spellStart"/>
      <w:r w:rsidRPr="0045329E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45329E">
        <w:rPr>
          <w:rFonts w:ascii="Times New Roman" w:hAnsi="Times New Roman" w:cs="Times New Roman"/>
          <w:sz w:val="24"/>
          <w:szCs w:val="24"/>
        </w:rPr>
        <w:t>.</w:t>
      </w:r>
    </w:p>
    <w:p w:rsidR="00F809E1" w:rsidRPr="0045329E" w:rsidRDefault="00F809E1" w:rsidP="00F809E1">
      <w:pPr>
        <w:pStyle w:val="a3"/>
        <w:widowControl/>
        <w:numPr>
          <w:ilvl w:val="0"/>
          <w:numId w:val="49"/>
        </w:numPr>
        <w:shd w:val="clear" w:color="auto" w:fill="FFFFFF"/>
        <w:autoSpaceDE/>
        <w:autoSpaceDN/>
        <w:adjustRightInd/>
        <w:spacing w:before="19" w:after="200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iCs/>
          <w:sz w:val="24"/>
          <w:szCs w:val="24"/>
        </w:rPr>
        <w:t xml:space="preserve">Т.С. Лисицкая, Л А. Новикова. </w:t>
      </w:r>
      <w:r w:rsidRPr="0045329E">
        <w:rPr>
          <w:rFonts w:ascii="Times New Roman" w:hAnsi="Times New Roman" w:cs="Times New Roman"/>
          <w:sz w:val="24"/>
          <w:szCs w:val="24"/>
        </w:rPr>
        <w:t>Спортивный дневник школьни</w:t>
      </w:r>
      <w:r w:rsidRPr="0045329E">
        <w:rPr>
          <w:rFonts w:ascii="Times New Roman" w:hAnsi="Times New Roman" w:cs="Times New Roman"/>
          <w:sz w:val="24"/>
          <w:szCs w:val="24"/>
        </w:rPr>
        <w:softHyphen/>
        <w:t xml:space="preserve">ка. 2 класс. Рабочая тетрадь. — М.: АСТ, </w:t>
      </w:r>
      <w:proofErr w:type="spellStart"/>
      <w:r w:rsidRPr="0045329E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45329E">
        <w:rPr>
          <w:rFonts w:ascii="Times New Roman" w:hAnsi="Times New Roman" w:cs="Times New Roman"/>
          <w:sz w:val="24"/>
          <w:szCs w:val="24"/>
        </w:rPr>
        <w:t>.</w:t>
      </w:r>
    </w:p>
    <w:p w:rsidR="00F809E1" w:rsidRPr="0045329E" w:rsidRDefault="00F809E1" w:rsidP="00F809E1">
      <w:pPr>
        <w:pStyle w:val="a3"/>
        <w:widowControl/>
        <w:numPr>
          <w:ilvl w:val="0"/>
          <w:numId w:val="49"/>
        </w:numPr>
        <w:shd w:val="clear" w:color="auto" w:fill="FFFFFF"/>
        <w:autoSpaceDE/>
        <w:autoSpaceDN/>
        <w:adjustRightInd/>
        <w:spacing w:after="200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45329E">
        <w:rPr>
          <w:rFonts w:ascii="Times New Roman" w:hAnsi="Times New Roman" w:cs="Times New Roman"/>
          <w:iCs/>
          <w:sz w:val="24"/>
          <w:szCs w:val="24"/>
        </w:rPr>
        <w:t xml:space="preserve">Т.С. Лисицкая, Л А. Новикова. </w:t>
      </w:r>
      <w:r w:rsidRPr="0045329E">
        <w:rPr>
          <w:rFonts w:ascii="Times New Roman" w:hAnsi="Times New Roman" w:cs="Times New Roman"/>
          <w:sz w:val="24"/>
          <w:szCs w:val="24"/>
        </w:rPr>
        <w:t>Обучение во 2 классе по учебни</w:t>
      </w:r>
      <w:r w:rsidRPr="0045329E">
        <w:rPr>
          <w:rFonts w:ascii="Times New Roman" w:hAnsi="Times New Roman" w:cs="Times New Roman"/>
          <w:sz w:val="24"/>
          <w:szCs w:val="24"/>
        </w:rPr>
        <w:softHyphen/>
        <w:t xml:space="preserve">ку «Физическая культура». — М.: АСТ, </w:t>
      </w:r>
      <w:proofErr w:type="spellStart"/>
      <w:r w:rsidRPr="0045329E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45329E">
        <w:rPr>
          <w:rFonts w:ascii="Times New Roman" w:hAnsi="Times New Roman" w:cs="Times New Roman"/>
          <w:sz w:val="24"/>
          <w:szCs w:val="24"/>
        </w:rPr>
        <w:t>.</w:t>
      </w:r>
    </w:p>
    <w:p w:rsidR="00220077" w:rsidRPr="0045329E" w:rsidRDefault="00220077" w:rsidP="00C31DE3">
      <w:pPr>
        <w:shd w:val="clear" w:color="auto" w:fill="FFFFFF"/>
        <w:tabs>
          <w:tab w:val="left" w:pos="240"/>
        </w:tabs>
        <w:spacing w:before="10"/>
        <w:rPr>
          <w:rFonts w:ascii="Times New Roman" w:hAnsi="Times New Roman" w:cs="Times New Roman"/>
          <w:sz w:val="24"/>
          <w:szCs w:val="24"/>
        </w:rPr>
      </w:pPr>
    </w:p>
    <w:sectPr w:rsidR="00220077" w:rsidRPr="0045329E" w:rsidSect="008D69E2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5AC17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1C50A25"/>
    <w:multiLevelType w:val="multilevel"/>
    <w:tmpl w:val="9D66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BD6656"/>
    <w:multiLevelType w:val="hybridMultilevel"/>
    <w:tmpl w:val="86C0D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175D8B"/>
    <w:multiLevelType w:val="multilevel"/>
    <w:tmpl w:val="E82EB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C01617"/>
    <w:multiLevelType w:val="singleLevel"/>
    <w:tmpl w:val="CCDEEAD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8">
    <w:nsid w:val="06CF7074"/>
    <w:multiLevelType w:val="hybridMultilevel"/>
    <w:tmpl w:val="606EF16E"/>
    <w:lvl w:ilvl="0" w:tplc="B59A7CBA">
      <w:start w:val="1"/>
      <w:numFmt w:val="decimal"/>
      <w:lvlText w:val="%1."/>
      <w:lvlJc w:val="left"/>
      <w:pPr>
        <w:ind w:left="3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>
    <w:nsid w:val="077A04A6"/>
    <w:multiLevelType w:val="hybridMultilevel"/>
    <w:tmpl w:val="EF40F7C2"/>
    <w:lvl w:ilvl="0" w:tplc="915AC17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F67522"/>
    <w:multiLevelType w:val="singleLevel"/>
    <w:tmpl w:val="D1786FA4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1">
    <w:nsid w:val="0BA315F7"/>
    <w:multiLevelType w:val="singleLevel"/>
    <w:tmpl w:val="941EB10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2">
    <w:nsid w:val="0C722E79"/>
    <w:multiLevelType w:val="singleLevel"/>
    <w:tmpl w:val="4F2EF85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3">
    <w:nsid w:val="15047F8A"/>
    <w:multiLevelType w:val="singleLevel"/>
    <w:tmpl w:val="42C6F1C8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4">
    <w:nsid w:val="1E1410A9"/>
    <w:multiLevelType w:val="hybridMultilevel"/>
    <w:tmpl w:val="D43CB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867FA5"/>
    <w:multiLevelType w:val="multilevel"/>
    <w:tmpl w:val="5F22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2779B5"/>
    <w:multiLevelType w:val="hybridMultilevel"/>
    <w:tmpl w:val="663C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4D447D"/>
    <w:multiLevelType w:val="hybridMultilevel"/>
    <w:tmpl w:val="8A3EE676"/>
    <w:lvl w:ilvl="0" w:tplc="915AC17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991392"/>
    <w:multiLevelType w:val="multilevel"/>
    <w:tmpl w:val="F446A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333377"/>
    <w:multiLevelType w:val="hybridMultilevel"/>
    <w:tmpl w:val="4D3A25C0"/>
    <w:lvl w:ilvl="0" w:tplc="42980DF8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0">
    <w:nsid w:val="2F940B33"/>
    <w:multiLevelType w:val="hybridMultilevel"/>
    <w:tmpl w:val="8AF4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AD2DC2"/>
    <w:multiLevelType w:val="hybridMultilevel"/>
    <w:tmpl w:val="663C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E524A3"/>
    <w:multiLevelType w:val="singleLevel"/>
    <w:tmpl w:val="9C76DD1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3">
    <w:nsid w:val="34FD1C3A"/>
    <w:multiLevelType w:val="singleLevel"/>
    <w:tmpl w:val="6F36F3F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4">
    <w:nsid w:val="424C32C6"/>
    <w:multiLevelType w:val="multilevel"/>
    <w:tmpl w:val="2100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E3651B"/>
    <w:multiLevelType w:val="multilevel"/>
    <w:tmpl w:val="2FB81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151B91"/>
    <w:multiLevelType w:val="hybridMultilevel"/>
    <w:tmpl w:val="3D58A638"/>
    <w:lvl w:ilvl="0" w:tplc="E0FCE22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7">
    <w:nsid w:val="63587511"/>
    <w:multiLevelType w:val="hybridMultilevel"/>
    <w:tmpl w:val="FDEA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976A06"/>
    <w:multiLevelType w:val="singleLevel"/>
    <w:tmpl w:val="2816468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9">
    <w:nsid w:val="6E700C31"/>
    <w:multiLevelType w:val="singleLevel"/>
    <w:tmpl w:val="CCDEEAD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0">
    <w:nsid w:val="6EDD73F0"/>
    <w:multiLevelType w:val="singleLevel"/>
    <w:tmpl w:val="2816468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1">
    <w:nsid w:val="6EF4597A"/>
    <w:multiLevelType w:val="multilevel"/>
    <w:tmpl w:val="C62A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041B52"/>
    <w:multiLevelType w:val="hybridMultilevel"/>
    <w:tmpl w:val="97E80596"/>
    <w:lvl w:ilvl="0" w:tplc="915AC17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207921"/>
    <w:multiLevelType w:val="multilevel"/>
    <w:tmpl w:val="7554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A61468"/>
    <w:multiLevelType w:val="multilevel"/>
    <w:tmpl w:val="9FA030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090" w:hanging="360"/>
      </w:pPr>
    </w:lvl>
    <w:lvl w:ilvl="2" w:tentative="1">
      <w:start w:val="1"/>
      <w:numFmt w:val="lowerRoman"/>
      <w:lvlText w:val="%3."/>
      <w:lvlJc w:val="right"/>
      <w:pPr>
        <w:ind w:left="1810" w:hanging="180"/>
      </w:pPr>
    </w:lvl>
    <w:lvl w:ilvl="3" w:tentative="1">
      <w:start w:val="1"/>
      <w:numFmt w:val="decimal"/>
      <w:lvlText w:val="%4."/>
      <w:lvlJc w:val="left"/>
      <w:pPr>
        <w:ind w:left="2530" w:hanging="360"/>
      </w:pPr>
    </w:lvl>
    <w:lvl w:ilvl="4" w:tentative="1">
      <w:start w:val="1"/>
      <w:numFmt w:val="lowerLetter"/>
      <w:lvlText w:val="%5."/>
      <w:lvlJc w:val="left"/>
      <w:pPr>
        <w:ind w:left="3250" w:hanging="360"/>
      </w:pPr>
    </w:lvl>
    <w:lvl w:ilvl="5" w:tentative="1">
      <w:start w:val="1"/>
      <w:numFmt w:val="lowerRoman"/>
      <w:lvlText w:val="%6."/>
      <w:lvlJc w:val="right"/>
      <w:pPr>
        <w:ind w:left="3970" w:hanging="180"/>
      </w:pPr>
    </w:lvl>
    <w:lvl w:ilvl="6" w:tentative="1">
      <w:start w:val="1"/>
      <w:numFmt w:val="decimal"/>
      <w:lvlText w:val="%7."/>
      <w:lvlJc w:val="left"/>
      <w:pPr>
        <w:ind w:left="4690" w:hanging="360"/>
      </w:pPr>
    </w:lvl>
    <w:lvl w:ilvl="7" w:tentative="1">
      <w:start w:val="1"/>
      <w:numFmt w:val="lowerLetter"/>
      <w:lvlText w:val="%8."/>
      <w:lvlJc w:val="left"/>
      <w:pPr>
        <w:ind w:left="5410" w:hanging="360"/>
      </w:pPr>
    </w:lvl>
    <w:lvl w:ilvl="8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5">
    <w:nsid w:val="77A12DB8"/>
    <w:multiLevelType w:val="singleLevel"/>
    <w:tmpl w:val="67BABE74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6">
    <w:nsid w:val="77DA2725"/>
    <w:multiLevelType w:val="singleLevel"/>
    <w:tmpl w:val="4F2EF85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7">
    <w:nsid w:val="77F71C1C"/>
    <w:multiLevelType w:val="singleLevel"/>
    <w:tmpl w:val="67BABE74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8">
    <w:nsid w:val="7D8C4848"/>
    <w:multiLevelType w:val="singleLevel"/>
    <w:tmpl w:val="6F36F3F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9">
    <w:nsid w:val="7F4B3719"/>
    <w:multiLevelType w:val="singleLevel"/>
    <w:tmpl w:val="FCA0458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24"/>
  </w:num>
  <w:num w:numId="5">
    <w:abstractNumId w:val="4"/>
  </w:num>
  <w:num w:numId="6">
    <w:abstractNumId w:val="15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2"/>
  </w:num>
  <w:num w:numId="16">
    <w:abstractNumId w:val="17"/>
  </w:num>
  <w:num w:numId="17">
    <w:abstractNumId w:val="12"/>
  </w:num>
  <w:num w:numId="18">
    <w:abstractNumId w:val="36"/>
  </w:num>
  <w:num w:numId="19">
    <w:abstractNumId w:val="35"/>
  </w:num>
  <w:num w:numId="20">
    <w:abstractNumId w:val="37"/>
  </w:num>
  <w:num w:numId="21">
    <w:abstractNumId w:val="26"/>
  </w:num>
  <w:num w:numId="22">
    <w:abstractNumId w:val="38"/>
  </w:num>
  <w:num w:numId="23">
    <w:abstractNumId w:val="29"/>
  </w:num>
  <w:num w:numId="24">
    <w:abstractNumId w:val="7"/>
  </w:num>
  <w:num w:numId="25">
    <w:abstractNumId w:val="8"/>
  </w:num>
  <w:num w:numId="26">
    <w:abstractNumId w:val="10"/>
  </w:num>
  <w:num w:numId="27">
    <w:abstractNumId w:val="23"/>
  </w:num>
  <w:num w:numId="28">
    <w:abstractNumId w:val="28"/>
  </w:num>
  <w:num w:numId="29">
    <w:abstractNumId w:val="30"/>
  </w:num>
  <w:num w:numId="30">
    <w:abstractNumId w:val="22"/>
  </w:num>
  <w:num w:numId="31">
    <w:abstractNumId w:val="13"/>
  </w:num>
  <w:num w:numId="32">
    <w:abstractNumId w:val="11"/>
  </w:num>
  <w:num w:numId="33">
    <w:abstractNumId w:val="34"/>
  </w:num>
  <w:num w:numId="34">
    <w:abstractNumId w:val="19"/>
  </w:num>
  <w:num w:numId="35">
    <w:abstractNumId w:val="39"/>
  </w:num>
  <w:num w:numId="36">
    <w:abstractNumId w:val="16"/>
  </w:num>
  <w:num w:numId="37">
    <w:abstractNumId w:val="33"/>
  </w:num>
  <w:num w:numId="38">
    <w:abstractNumId w:val="1"/>
  </w:num>
  <w:num w:numId="39">
    <w:abstractNumId w:val="2"/>
  </w:num>
  <w:num w:numId="40">
    <w:abstractNumId w:val="3"/>
  </w:num>
  <w:num w:numId="41">
    <w:abstractNumId w:val="27"/>
  </w:num>
  <w:num w:numId="42">
    <w:abstractNumId w:val="14"/>
  </w:num>
  <w:num w:numId="43">
    <w:abstractNumId w:val="20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</w:num>
  <w:num w:numId="49">
    <w:abstractNumId w:val="21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367E9"/>
    <w:rsid w:val="000043A6"/>
    <w:rsid w:val="000104E3"/>
    <w:rsid w:val="000211D0"/>
    <w:rsid w:val="00042572"/>
    <w:rsid w:val="00055168"/>
    <w:rsid w:val="000639CE"/>
    <w:rsid w:val="00064590"/>
    <w:rsid w:val="00140EC2"/>
    <w:rsid w:val="001A305E"/>
    <w:rsid w:val="001F776A"/>
    <w:rsid w:val="00220077"/>
    <w:rsid w:val="002224B1"/>
    <w:rsid w:val="0022301C"/>
    <w:rsid w:val="00236617"/>
    <w:rsid w:val="002C7DA6"/>
    <w:rsid w:val="002E48C7"/>
    <w:rsid w:val="003878BD"/>
    <w:rsid w:val="003C6A7C"/>
    <w:rsid w:val="003E003A"/>
    <w:rsid w:val="003E27E9"/>
    <w:rsid w:val="004432F5"/>
    <w:rsid w:val="0045329E"/>
    <w:rsid w:val="004D541E"/>
    <w:rsid w:val="0058634A"/>
    <w:rsid w:val="0061307A"/>
    <w:rsid w:val="00643486"/>
    <w:rsid w:val="0065116B"/>
    <w:rsid w:val="00660138"/>
    <w:rsid w:val="00675FD9"/>
    <w:rsid w:val="00690CB9"/>
    <w:rsid w:val="006B5D32"/>
    <w:rsid w:val="006D73BE"/>
    <w:rsid w:val="006F03AD"/>
    <w:rsid w:val="00700432"/>
    <w:rsid w:val="00720DD5"/>
    <w:rsid w:val="007367E9"/>
    <w:rsid w:val="00741603"/>
    <w:rsid w:val="00802EC1"/>
    <w:rsid w:val="00807EC9"/>
    <w:rsid w:val="008163AE"/>
    <w:rsid w:val="00825AAC"/>
    <w:rsid w:val="0084643F"/>
    <w:rsid w:val="0087517C"/>
    <w:rsid w:val="008B57F6"/>
    <w:rsid w:val="008D69E2"/>
    <w:rsid w:val="008E17DF"/>
    <w:rsid w:val="00981718"/>
    <w:rsid w:val="009C09DA"/>
    <w:rsid w:val="00A30103"/>
    <w:rsid w:val="00A35DB3"/>
    <w:rsid w:val="00A62B3A"/>
    <w:rsid w:val="00AB4C62"/>
    <w:rsid w:val="00B35B9A"/>
    <w:rsid w:val="00B86D09"/>
    <w:rsid w:val="00BA20F4"/>
    <w:rsid w:val="00BE5CE6"/>
    <w:rsid w:val="00C011B9"/>
    <w:rsid w:val="00C02397"/>
    <w:rsid w:val="00C30E94"/>
    <w:rsid w:val="00C31908"/>
    <w:rsid w:val="00C31DE3"/>
    <w:rsid w:val="00C561A3"/>
    <w:rsid w:val="00C77D12"/>
    <w:rsid w:val="00CE3257"/>
    <w:rsid w:val="00D00B70"/>
    <w:rsid w:val="00D11600"/>
    <w:rsid w:val="00D40F8A"/>
    <w:rsid w:val="00D724A4"/>
    <w:rsid w:val="00DA757C"/>
    <w:rsid w:val="00DD0232"/>
    <w:rsid w:val="00E86315"/>
    <w:rsid w:val="00E92403"/>
    <w:rsid w:val="00F16693"/>
    <w:rsid w:val="00F57FAF"/>
    <w:rsid w:val="00F809E1"/>
    <w:rsid w:val="00F87B28"/>
    <w:rsid w:val="00FC2312"/>
    <w:rsid w:val="00FE7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E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61307A"/>
    <w:pPr>
      <w:keepNext/>
      <w:spacing w:before="240" w:after="60"/>
      <w:outlineLvl w:val="0"/>
    </w:pPr>
    <w:rPr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7E9"/>
    <w:pPr>
      <w:ind w:left="720"/>
      <w:contextualSpacing/>
    </w:pPr>
  </w:style>
  <w:style w:type="paragraph" w:customStyle="1" w:styleId="Style6">
    <w:name w:val="Style6"/>
    <w:basedOn w:val="a"/>
    <w:rsid w:val="00F87B28"/>
    <w:pPr>
      <w:spacing w:line="195" w:lineRule="exact"/>
    </w:pPr>
    <w:rPr>
      <w:rFonts w:ascii="Franklin Gothic Medium Cond" w:hAnsi="Franklin Gothic Medium Cond" w:cs="Times New Roman"/>
      <w:sz w:val="24"/>
      <w:szCs w:val="24"/>
    </w:rPr>
  </w:style>
  <w:style w:type="paragraph" w:customStyle="1" w:styleId="Style11">
    <w:name w:val="Style11"/>
    <w:basedOn w:val="a"/>
    <w:rsid w:val="00F87B28"/>
    <w:rPr>
      <w:rFonts w:ascii="Franklin Gothic Medium Cond" w:hAnsi="Franklin Gothic Medium Cond" w:cs="Times New Roman"/>
      <w:sz w:val="24"/>
      <w:szCs w:val="24"/>
    </w:rPr>
  </w:style>
  <w:style w:type="paragraph" w:customStyle="1" w:styleId="Style8">
    <w:name w:val="Style8"/>
    <w:basedOn w:val="a"/>
    <w:rsid w:val="00F87B28"/>
    <w:pPr>
      <w:spacing w:line="192" w:lineRule="exact"/>
      <w:ind w:firstLine="691"/>
    </w:pPr>
    <w:rPr>
      <w:rFonts w:ascii="Franklin Gothic Medium Cond" w:hAnsi="Franklin Gothic Medium Cond" w:cs="Times New Roman"/>
      <w:sz w:val="24"/>
      <w:szCs w:val="24"/>
    </w:rPr>
  </w:style>
  <w:style w:type="character" w:customStyle="1" w:styleId="FontStyle27">
    <w:name w:val="Font Style27"/>
    <w:rsid w:val="00F87B2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0">
    <w:name w:val="Font Style30"/>
    <w:rsid w:val="00F87B28"/>
    <w:rPr>
      <w:rFonts w:ascii="Times New Roman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F87B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87B28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F87B2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87B28"/>
  </w:style>
  <w:style w:type="paragraph" w:styleId="a8">
    <w:name w:val="footer"/>
    <w:basedOn w:val="a"/>
    <w:link w:val="a9"/>
    <w:uiPriority w:val="99"/>
    <w:unhideWhenUsed/>
    <w:rsid w:val="00F87B2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87B28"/>
  </w:style>
  <w:style w:type="paragraph" w:styleId="aa">
    <w:name w:val="Body Text"/>
    <w:basedOn w:val="a"/>
    <w:link w:val="ab"/>
    <w:semiHidden/>
    <w:unhideWhenUsed/>
    <w:rsid w:val="00FE73B8"/>
    <w:pPr>
      <w:widowControl/>
      <w:suppressAutoHyphens/>
      <w:autoSpaceDE/>
      <w:autoSpaceDN/>
      <w:adjustRightInd/>
      <w:spacing w:after="120" w:line="276" w:lineRule="auto"/>
    </w:pPr>
    <w:rPr>
      <w:rFonts w:ascii="Calibri" w:eastAsia="Calibri" w:hAnsi="Calibri" w:cs="Times New Roman"/>
      <w:sz w:val="22"/>
      <w:szCs w:val="22"/>
      <w:lang w:eastAsia="ar-SA"/>
    </w:rPr>
  </w:style>
  <w:style w:type="character" w:customStyle="1" w:styleId="ab">
    <w:name w:val="Основной текст Знак"/>
    <w:link w:val="aa"/>
    <w:semiHidden/>
    <w:rsid w:val="00FE73B8"/>
    <w:rPr>
      <w:sz w:val="22"/>
      <w:szCs w:val="22"/>
      <w:lang w:eastAsia="ar-SA"/>
    </w:rPr>
  </w:style>
  <w:style w:type="paragraph" w:styleId="ac">
    <w:name w:val="List"/>
    <w:basedOn w:val="aa"/>
    <w:semiHidden/>
    <w:unhideWhenUsed/>
    <w:rsid w:val="00FE73B8"/>
    <w:rPr>
      <w:rFonts w:ascii="Arial" w:hAnsi="Arial" w:cs="Mangal"/>
    </w:rPr>
  </w:style>
  <w:style w:type="paragraph" w:customStyle="1" w:styleId="ad">
    <w:name w:val="Заголовок"/>
    <w:basedOn w:val="a"/>
    <w:next w:val="aa"/>
    <w:rsid w:val="00FE73B8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eastAsia="SimSun" w:cs="Mangal"/>
      <w:sz w:val="28"/>
      <w:szCs w:val="28"/>
      <w:lang w:eastAsia="ar-SA"/>
    </w:rPr>
  </w:style>
  <w:style w:type="paragraph" w:customStyle="1" w:styleId="11">
    <w:name w:val="Название1"/>
    <w:basedOn w:val="a"/>
    <w:rsid w:val="00FE73B8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eastAsia="Calibri" w:cs="Mangal"/>
      <w:i/>
      <w:iCs/>
      <w:szCs w:val="24"/>
      <w:lang w:eastAsia="ar-SA"/>
    </w:rPr>
  </w:style>
  <w:style w:type="paragraph" w:customStyle="1" w:styleId="12">
    <w:name w:val="Указатель1"/>
    <w:basedOn w:val="a"/>
    <w:rsid w:val="00FE73B8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eastAsia="Calibri" w:cs="Mangal"/>
      <w:sz w:val="22"/>
      <w:szCs w:val="22"/>
      <w:lang w:eastAsia="ar-SA"/>
    </w:rPr>
  </w:style>
  <w:style w:type="paragraph" w:customStyle="1" w:styleId="Style45">
    <w:name w:val="Style45"/>
    <w:basedOn w:val="a"/>
    <w:rsid w:val="00FE73B8"/>
    <w:pPr>
      <w:suppressAutoHyphens/>
      <w:autoSpaceDN/>
      <w:adjustRightInd/>
      <w:spacing w:line="365" w:lineRule="exact"/>
      <w:ind w:firstLine="35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FE73B8"/>
    <w:pPr>
      <w:suppressAutoHyphens/>
      <w:autoSpaceDN/>
      <w:adjustRightInd/>
      <w:spacing w:line="242" w:lineRule="exact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47">
    <w:name w:val="Style47"/>
    <w:basedOn w:val="a"/>
    <w:rsid w:val="00FE73B8"/>
    <w:pPr>
      <w:suppressAutoHyphens/>
      <w:autoSpaceDN/>
      <w:adjustRightInd/>
      <w:spacing w:line="252" w:lineRule="exact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FE73B8"/>
    <w:pPr>
      <w:suppressAutoHyphens/>
      <w:autoSpaceDN/>
      <w:adjustRightInd/>
      <w:spacing w:line="242" w:lineRule="exact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FE73B8"/>
    <w:pPr>
      <w:suppressAutoHyphens/>
      <w:autoSpaceDN/>
      <w:adjustRightInd/>
      <w:spacing w:line="216" w:lineRule="exact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aragraphStyle">
    <w:name w:val="Paragraph Style"/>
    <w:rsid w:val="00FE73B8"/>
    <w:pPr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1">
    <w:name w:val="Style1"/>
    <w:basedOn w:val="a"/>
    <w:rsid w:val="00FE73B8"/>
    <w:pPr>
      <w:suppressAutoHyphens/>
      <w:autoSpaceDN/>
      <w:adjustRightInd/>
      <w:spacing w:line="269" w:lineRule="exact"/>
      <w:ind w:firstLine="365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41">
    <w:name w:val="Style41"/>
    <w:basedOn w:val="a"/>
    <w:rsid w:val="00FE73B8"/>
    <w:pPr>
      <w:suppressAutoHyphens/>
      <w:autoSpaceDN/>
      <w:adjustRightInd/>
      <w:spacing w:line="247" w:lineRule="exact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a"/>
    <w:rsid w:val="00FE73B8"/>
    <w:pPr>
      <w:suppressAutoHyphens/>
      <w:autoSpaceDN/>
      <w:adjustRightInd/>
      <w:spacing w:line="248" w:lineRule="exact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FE73B8"/>
    <w:pPr>
      <w:suppressAutoHyphens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FE73B8"/>
    <w:pPr>
      <w:suppressAutoHyphens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FE73B8"/>
    <w:pPr>
      <w:suppressAutoHyphens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FE73B8"/>
    <w:pPr>
      <w:suppressAutoHyphens/>
      <w:autoSpaceDN/>
      <w:adjustRightInd/>
      <w:spacing w:line="298" w:lineRule="exact"/>
      <w:ind w:firstLine="365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FE73B8"/>
    <w:pPr>
      <w:suppressAutoHyphens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FE73B8"/>
    <w:pPr>
      <w:suppressAutoHyphens/>
      <w:autoSpaceDN/>
      <w:adjustRightInd/>
      <w:spacing w:line="307" w:lineRule="exact"/>
      <w:ind w:firstLine="346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FE73B8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af">
    <w:name w:val="Заголовок таблицы"/>
    <w:basedOn w:val="ae"/>
    <w:rsid w:val="00FE73B8"/>
    <w:pPr>
      <w:jc w:val="center"/>
    </w:pPr>
    <w:rPr>
      <w:b/>
      <w:bCs/>
    </w:rPr>
  </w:style>
  <w:style w:type="character" w:customStyle="1" w:styleId="WW8Num1z0">
    <w:name w:val="WW8Num1z0"/>
    <w:rsid w:val="00FE73B8"/>
    <w:rPr>
      <w:rFonts w:ascii="OpenSymbol" w:hAnsi="OpenSymbol" w:cs="OpenSymbol" w:hint="default"/>
    </w:rPr>
  </w:style>
  <w:style w:type="character" w:customStyle="1" w:styleId="WW8Num2z0">
    <w:name w:val="WW8Num2z0"/>
    <w:rsid w:val="00FE73B8"/>
    <w:rPr>
      <w:rFonts w:ascii="OpenSymbol" w:hAnsi="OpenSymbol" w:cs="OpenSymbol" w:hint="default"/>
    </w:rPr>
  </w:style>
  <w:style w:type="character" w:customStyle="1" w:styleId="WW8Num3z0">
    <w:name w:val="WW8Num3z0"/>
    <w:rsid w:val="00FE73B8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FE73B8"/>
  </w:style>
  <w:style w:type="character" w:customStyle="1" w:styleId="WW-Absatz-Standardschriftart">
    <w:name w:val="WW-Absatz-Standardschriftart"/>
    <w:rsid w:val="00FE73B8"/>
  </w:style>
  <w:style w:type="character" w:customStyle="1" w:styleId="WW8NumSt1z0">
    <w:name w:val="WW8NumSt1z0"/>
    <w:rsid w:val="00FE73B8"/>
    <w:rPr>
      <w:rFonts w:ascii="Times New Roman" w:hAnsi="Times New Roman" w:cs="Times New Roman" w:hint="default"/>
    </w:rPr>
  </w:style>
  <w:style w:type="character" w:customStyle="1" w:styleId="13">
    <w:name w:val="Основной шрифт абзаца1"/>
    <w:rsid w:val="00FE73B8"/>
  </w:style>
  <w:style w:type="character" w:customStyle="1" w:styleId="14">
    <w:name w:val="Знак Знак1"/>
    <w:rsid w:val="00FE73B8"/>
    <w:rPr>
      <w:rFonts w:ascii="Calibri" w:eastAsia="Calibri" w:hAnsi="Calibri" w:hint="default"/>
      <w:sz w:val="22"/>
      <w:szCs w:val="22"/>
      <w:lang w:val="ru-RU" w:eastAsia="ar-SA" w:bidi="ar-SA"/>
    </w:rPr>
  </w:style>
  <w:style w:type="character" w:customStyle="1" w:styleId="af0">
    <w:name w:val="Знак Знак"/>
    <w:rsid w:val="00FE73B8"/>
    <w:rPr>
      <w:rFonts w:ascii="Calibri" w:eastAsia="Calibri" w:hAnsi="Calibri" w:hint="default"/>
      <w:sz w:val="22"/>
      <w:szCs w:val="22"/>
      <w:lang w:val="ru-RU" w:eastAsia="ar-SA" w:bidi="ar-SA"/>
    </w:rPr>
  </w:style>
  <w:style w:type="character" w:customStyle="1" w:styleId="FontStyle62">
    <w:name w:val="Font Style62"/>
    <w:rsid w:val="00FE73B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71">
    <w:name w:val="Font Style71"/>
    <w:rsid w:val="00FE73B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7">
    <w:name w:val="Font Style47"/>
    <w:rsid w:val="00FE73B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9">
    <w:name w:val="Font Style49"/>
    <w:rsid w:val="00FE73B8"/>
    <w:rPr>
      <w:rFonts w:ascii="Times New Roman" w:hAnsi="Times New Roman" w:cs="Times New Roman" w:hint="default"/>
      <w:sz w:val="20"/>
      <w:szCs w:val="20"/>
    </w:rPr>
  </w:style>
  <w:style w:type="character" w:customStyle="1" w:styleId="FontStyle48">
    <w:name w:val="Font Style48"/>
    <w:rsid w:val="00FE73B8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95">
    <w:name w:val="Font Style95"/>
    <w:rsid w:val="00FE73B8"/>
    <w:rPr>
      <w:rFonts w:ascii="Times New Roman" w:hAnsi="Times New Roman" w:cs="Times New Roman" w:hint="default"/>
      <w:sz w:val="18"/>
      <w:szCs w:val="18"/>
    </w:rPr>
  </w:style>
  <w:style w:type="character" w:customStyle="1" w:styleId="FontStyle68">
    <w:name w:val="Font Style68"/>
    <w:rsid w:val="00FE73B8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29">
    <w:name w:val="Font Style29"/>
    <w:rsid w:val="00FE73B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8">
    <w:name w:val="Font Style18"/>
    <w:rsid w:val="00FE73B8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FE73B8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2">
    <w:name w:val="Font Style22"/>
    <w:rsid w:val="00FE73B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rsid w:val="00FE73B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3">
    <w:name w:val="Font Style23"/>
    <w:rsid w:val="00FE73B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4">
    <w:name w:val="Font Style24"/>
    <w:rsid w:val="00FE73B8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FE73B8"/>
    <w:rPr>
      <w:rFonts w:ascii="Times New Roman" w:hAnsi="Times New Roman" w:cs="Times New Roman" w:hint="default"/>
      <w:sz w:val="14"/>
      <w:szCs w:val="14"/>
    </w:rPr>
  </w:style>
  <w:style w:type="character" w:customStyle="1" w:styleId="FontStyle28">
    <w:name w:val="Font Style28"/>
    <w:rsid w:val="00FE73B8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6">
    <w:name w:val="Font Style26"/>
    <w:rsid w:val="00FE73B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rsid w:val="00FE73B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76">
    <w:name w:val="Font Style76"/>
    <w:rsid w:val="00FE73B8"/>
    <w:rPr>
      <w:rFonts w:ascii="Arial Unicode MS" w:eastAsia="Arial Unicode MS" w:hAnsi="Arial Unicode MS" w:cs="Arial Unicode MS" w:hint="eastAsia"/>
      <w:spacing w:val="-10"/>
      <w:sz w:val="20"/>
      <w:szCs w:val="20"/>
    </w:rPr>
  </w:style>
  <w:style w:type="character" w:customStyle="1" w:styleId="af1">
    <w:name w:val="Маркеры списка"/>
    <w:rsid w:val="00FE73B8"/>
    <w:rPr>
      <w:rFonts w:ascii="OpenSymbol" w:eastAsia="OpenSymbol" w:hAnsi="OpenSymbol" w:cs="OpenSymbol" w:hint="default"/>
    </w:rPr>
  </w:style>
  <w:style w:type="numbering" w:customStyle="1" w:styleId="15">
    <w:name w:val="Нет списка1"/>
    <w:next w:val="a2"/>
    <w:uiPriority w:val="99"/>
    <w:semiHidden/>
    <w:unhideWhenUsed/>
    <w:rsid w:val="009C09DA"/>
  </w:style>
  <w:style w:type="paragraph" w:customStyle="1" w:styleId="Standard">
    <w:name w:val="Standard"/>
    <w:rsid w:val="009C09DA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0">
    <w:name w:val="c0"/>
    <w:basedOn w:val="a"/>
    <w:rsid w:val="009C09D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rsid w:val="009C09DA"/>
  </w:style>
  <w:style w:type="paragraph" w:styleId="af2">
    <w:name w:val="Balloon Text"/>
    <w:basedOn w:val="a"/>
    <w:link w:val="af3"/>
    <w:uiPriority w:val="99"/>
    <w:semiHidden/>
    <w:unhideWhenUsed/>
    <w:rsid w:val="009C09DA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link w:val="af2"/>
    <w:uiPriority w:val="99"/>
    <w:semiHidden/>
    <w:rsid w:val="009C09DA"/>
    <w:rPr>
      <w:rFonts w:ascii="Tahoma" w:hAnsi="Tahoma" w:cs="Tahoma"/>
      <w:sz w:val="16"/>
      <w:szCs w:val="16"/>
      <w:lang w:eastAsia="en-US"/>
    </w:rPr>
  </w:style>
  <w:style w:type="character" w:styleId="af4">
    <w:name w:val="Hyperlink"/>
    <w:uiPriority w:val="99"/>
    <w:semiHidden/>
    <w:unhideWhenUsed/>
    <w:rsid w:val="00A3010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1307A"/>
    <w:rPr>
      <w:rFonts w:ascii="Arial" w:eastAsia="Times New Roman" w:hAnsi="Arial" w:cs="Arial"/>
      <w:b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945A8-08B9-4A8B-902A-7F1C92DF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31</Pages>
  <Words>8486</Words>
  <Characters>48376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56749</CharactersWithSpaces>
  <SharedDoc>false</SharedDoc>
  <HLinks>
    <vt:vector size="18" baseType="variant">
      <vt:variant>
        <vt:i4>2556026</vt:i4>
      </vt:variant>
      <vt:variant>
        <vt:i4>6</vt:i4>
      </vt:variant>
      <vt:variant>
        <vt:i4>0</vt:i4>
      </vt:variant>
      <vt:variant>
        <vt:i4>5</vt:i4>
      </vt:variant>
      <vt:variant>
        <vt:lpwstr>http://www.fisio.ru/fisioinschool.html</vt:lpwstr>
      </vt:variant>
      <vt:variant>
        <vt:lpwstr/>
      </vt:variant>
      <vt:variant>
        <vt:i4>5111890</vt:i4>
      </vt:variant>
      <vt:variant>
        <vt:i4>3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4063332</vt:i4>
      </vt:variant>
      <vt:variant>
        <vt:i4>0</vt:i4>
      </vt:variant>
      <vt:variant>
        <vt:i4>0</vt:i4>
      </vt:variant>
      <vt:variant>
        <vt:i4>5</vt:i4>
      </vt:variant>
      <vt:variant>
        <vt:lpwstr>http://standart.edu.ru/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Николашин</dc:creator>
  <cp:keywords/>
  <cp:lastModifiedBy>Учитель</cp:lastModifiedBy>
  <cp:revision>20</cp:revision>
  <dcterms:created xsi:type="dcterms:W3CDTF">2016-06-22T07:58:00Z</dcterms:created>
  <dcterms:modified xsi:type="dcterms:W3CDTF">2016-11-03T08:45:00Z</dcterms:modified>
</cp:coreProperties>
</file>